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27" w:rsidRPr="005D6E93" w:rsidRDefault="00C26825" w:rsidP="001F59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987BEC" w:rsidRPr="005D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6E9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1F5927" w:rsidRPr="005D6E93" w:rsidRDefault="001F5927" w:rsidP="001F59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06E" w:rsidRDefault="001F5927" w:rsidP="00255A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6E93">
        <w:rPr>
          <w:rFonts w:ascii="Times New Roman" w:hAnsi="Times New Roman" w:cs="Times New Roman"/>
        </w:rPr>
        <w:t xml:space="preserve">Spett.le </w:t>
      </w:r>
      <w:r w:rsidR="00255A5A">
        <w:rPr>
          <w:rFonts w:ascii="Times New Roman" w:hAnsi="Times New Roman" w:cs="Times New Roman"/>
          <w:b/>
        </w:rPr>
        <w:t>Azienda Speciale Servizi alla Persona</w:t>
      </w:r>
    </w:p>
    <w:p w:rsidR="00255A5A" w:rsidRDefault="00255A5A" w:rsidP="00255A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Mazzini, 47  - 44034 Copparo (FE)</w:t>
      </w:r>
    </w:p>
    <w:p w:rsidR="00B8606E" w:rsidRPr="00AE05F5" w:rsidRDefault="00B8606E" w:rsidP="00B86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927" w:rsidRPr="00AE05F5" w:rsidRDefault="001F5927" w:rsidP="001F5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86F" w:rsidRPr="005D6E93" w:rsidRDefault="001F5927" w:rsidP="001F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93">
        <w:rPr>
          <w:rFonts w:ascii="Times New Roman" w:hAnsi="Times New Roman" w:cs="Times New Roman"/>
          <w:b/>
          <w:sz w:val="24"/>
          <w:szCs w:val="24"/>
        </w:rPr>
        <w:t xml:space="preserve">DOMANDA DI PARTECIPAZIONE </w:t>
      </w:r>
    </w:p>
    <w:p w:rsidR="001F5927" w:rsidRPr="002C2AE4" w:rsidRDefault="001F5927" w:rsidP="001F592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C2AE4">
        <w:rPr>
          <w:rFonts w:ascii="Times New Roman" w:hAnsi="Times New Roman" w:cs="Times New Roman"/>
          <w:i/>
        </w:rPr>
        <w:t>(da inserire nella BUSTA 1)</w:t>
      </w:r>
    </w:p>
    <w:p w:rsidR="00D32084" w:rsidRPr="002C2AE4" w:rsidRDefault="00D32084" w:rsidP="00802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BFA" w:rsidRDefault="001F5927" w:rsidP="00035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6E">
        <w:rPr>
          <w:rFonts w:ascii="Times New Roman" w:hAnsi="Times New Roman" w:cs="Times New Roman"/>
          <w:b/>
          <w:sz w:val="24"/>
          <w:szCs w:val="24"/>
        </w:rPr>
        <w:t xml:space="preserve">Oggetto: Istanza di partecipazione </w:t>
      </w:r>
      <w:r w:rsidR="007F305B" w:rsidRPr="00B8606E">
        <w:rPr>
          <w:rFonts w:ascii="Times New Roman" w:hAnsi="Times New Roman" w:cs="Times New Roman"/>
          <w:b/>
          <w:sz w:val="24"/>
          <w:szCs w:val="24"/>
        </w:rPr>
        <w:t>a</w:t>
      </w:r>
      <w:r w:rsidR="0020353D" w:rsidRPr="00B8606E">
        <w:rPr>
          <w:rFonts w:ascii="Times New Roman" w:hAnsi="Times New Roman" w:cs="Times New Roman"/>
          <w:b/>
          <w:sz w:val="24"/>
          <w:szCs w:val="24"/>
        </w:rPr>
        <w:t>d</w:t>
      </w:r>
      <w:r w:rsidR="007F305B" w:rsidRPr="00B86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06E" w:rsidRPr="00B8606E">
        <w:rPr>
          <w:rFonts w:ascii="Times New Roman" w:hAnsi="Times New Roman" w:cs="Times New Roman"/>
          <w:b/>
          <w:sz w:val="24"/>
          <w:szCs w:val="24"/>
        </w:rPr>
        <w:t xml:space="preserve">avviso pubblico per l’individuazione di </w:t>
      </w:r>
      <w:r w:rsidR="00A27E07">
        <w:rPr>
          <w:rFonts w:ascii="Times New Roman" w:hAnsi="Times New Roman" w:cs="Times New Roman"/>
          <w:b/>
          <w:sz w:val="24"/>
          <w:szCs w:val="24"/>
        </w:rPr>
        <w:t>S</w:t>
      </w:r>
      <w:r w:rsidR="00255A5A">
        <w:rPr>
          <w:rFonts w:ascii="Times New Roman" w:hAnsi="Times New Roman" w:cs="Times New Roman"/>
          <w:b/>
          <w:sz w:val="24"/>
          <w:szCs w:val="24"/>
        </w:rPr>
        <w:t>oggetti del Terzo Settore disponibili</w:t>
      </w:r>
      <w:r w:rsidR="00B8606E" w:rsidRPr="00B8606E">
        <w:rPr>
          <w:rFonts w:ascii="Times New Roman" w:hAnsi="Times New Roman" w:cs="Times New Roman"/>
          <w:b/>
          <w:sz w:val="24"/>
          <w:szCs w:val="24"/>
        </w:rPr>
        <w:t xml:space="preserve"> alla coprogettazione e gestione di interventi </w:t>
      </w:r>
      <w:r w:rsidR="00255A5A">
        <w:rPr>
          <w:rFonts w:ascii="Times New Roman" w:hAnsi="Times New Roman" w:cs="Times New Roman"/>
          <w:b/>
          <w:sz w:val="24"/>
          <w:szCs w:val="24"/>
        </w:rPr>
        <w:t>innovativi</w:t>
      </w:r>
      <w:r w:rsidR="00A27E07">
        <w:rPr>
          <w:rFonts w:ascii="Times New Roman" w:hAnsi="Times New Roman" w:cs="Times New Roman"/>
          <w:b/>
          <w:sz w:val="24"/>
          <w:szCs w:val="24"/>
        </w:rPr>
        <w:t xml:space="preserve"> per il contrasto alle povertà </w:t>
      </w:r>
      <w:r w:rsidR="00255A5A">
        <w:rPr>
          <w:rFonts w:ascii="Times New Roman" w:hAnsi="Times New Roman" w:cs="Times New Roman"/>
          <w:b/>
          <w:sz w:val="24"/>
          <w:szCs w:val="24"/>
        </w:rPr>
        <w:t>a favore di persone adulte e anziane residenti nel territorio dell’Unione Te</w:t>
      </w:r>
      <w:r w:rsidR="00C27051">
        <w:rPr>
          <w:rFonts w:ascii="Times New Roman" w:hAnsi="Times New Roman" w:cs="Times New Roman"/>
          <w:b/>
          <w:sz w:val="24"/>
          <w:szCs w:val="24"/>
        </w:rPr>
        <w:t>rre e Fiumi – Periodo 2021-2023</w:t>
      </w:r>
      <w:bookmarkStart w:id="0" w:name="_GoBack"/>
      <w:bookmarkEnd w:id="0"/>
      <w:r w:rsidR="00B8606E" w:rsidRPr="00B8606E">
        <w:rPr>
          <w:rFonts w:ascii="Times New Roman" w:hAnsi="Times New Roman" w:cs="Times New Roman"/>
          <w:b/>
          <w:sz w:val="24"/>
          <w:szCs w:val="24"/>
        </w:rPr>
        <w:t>.</w:t>
      </w:r>
    </w:p>
    <w:p w:rsidR="00B8606E" w:rsidRDefault="00B8606E" w:rsidP="0003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0A" w:rsidRPr="00AE05F5" w:rsidRDefault="006C171B" w:rsidP="00BE0F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F5">
        <w:rPr>
          <w:rFonts w:ascii="Times New Roman" w:hAnsi="Times New Roman" w:cs="Times New Roman"/>
          <w:sz w:val="24"/>
          <w:szCs w:val="24"/>
        </w:rPr>
        <w:t>Il</w:t>
      </w:r>
      <w:r w:rsidR="003C7E0A" w:rsidRPr="00AE05F5">
        <w:rPr>
          <w:rFonts w:ascii="Times New Roman" w:hAnsi="Times New Roman" w:cs="Times New Roman"/>
          <w:sz w:val="24"/>
          <w:szCs w:val="24"/>
        </w:rPr>
        <w:t>/la</w:t>
      </w:r>
      <w:r w:rsidRPr="00AE05F5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13432B">
        <w:rPr>
          <w:rFonts w:ascii="Times New Roman" w:hAnsi="Times New Roman" w:cs="Times New Roman"/>
          <w:sz w:val="24"/>
          <w:szCs w:val="24"/>
        </w:rPr>
        <w:t>_ …………………………………..……………….. n</w:t>
      </w:r>
      <w:r w:rsidRPr="00AE05F5">
        <w:rPr>
          <w:rFonts w:ascii="Times New Roman" w:hAnsi="Times New Roman" w:cs="Times New Roman"/>
          <w:sz w:val="24"/>
          <w:szCs w:val="24"/>
        </w:rPr>
        <w:t>at</w:t>
      </w:r>
      <w:r w:rsidR="00DF3A23" w:rsidRPr="00AE05F5">
        <w:rPr>
          <w:rFonts w:ascii="Times New Roman" w:hAnsi="Times New Roman" w:cs="Times New Roman"/>
          <w:sz w:val="24"/>
          <w:szCs w:val="24"/>
        </w:rPr>
        <w:t>_</w:t>
      </w:r>
      <w:r w:rsidR="003C7E0A" w:rsidRPr="00AE05F5">
        <w:rPr>
          <w:rFonts w:ascii="Times New Roman" w:hAnsi="Times New Roman" w:cs="Times New Roman"/>
          <w:sz w:val="24"/>
          <w:szCs w:val="24"/>
        </w:rPr>
        <w:t xml:space="preserve"> a ……</w:t>
      </w:r>
      <w:r w:rsidR="0013432B">
        <w:rPr>
          <w:rFonts w:ascii="Times New Roman" w:hAnsi="Times New Roman" w:cs="Times New Roman"/>
          <w:sz w:val="24"/>
          <w:szCs w:val="24"/>
        </w:rPr>
        <w:t>…</w:t>
      </w:r>
      <w:r w:rsidR="00DF3A23" w:rsidRPr="00AE05F5">
        <w:rPr>
          <w:rFonts w:ascii="Times New Roman" w:hAnsi="Times New Roman" w:cs="Times New Roman"/>
          <w:sz w:val="24"/>
          <w:szCs w:val="24"/>
        </w:rPr>
        <w:t>…</w:t>
      </w:r>
      <w:r w:rsidR="0013432B">
        <w:rPr>
          <w:rFonts w:ascii="Times New Roman" w:hAnsi="Times New Roman" w:cs="Times New Roman"/>
          <w:sz w:val="24"/>
          <w:szCs w:val="24"/>
        </w:rPr>
        <w:t>………</w:t>
      </w:r>
      <w:r w:rsidR="00DF3A23" w:rsidRPr="00AE05F5">
        <w:rPr>
          <w:rFonts w:ascii="Times New Roman" w:hAnsi="Times New Roman" w:cs="Times New Roman"/>
          <w:sz w:val="24"/>
          <w:szCs w:val="24"/>
        </w:rPr>
        <w:t xml:space="preserve"> (……) </w:t>
      </w:r>
      <w:r w:rsidRPr="00AE05F5">
        <w:rPr>
          <w:rFonts w:ascii="Times New Roman" w:hAnsi="Times New Roman" w:cs="Times New Roman"/>
          <w:sz w:val="24"/>
          <w:szCs w:val="24"/>
        </w:rPr>
        <w:t xml:space="preserve">il 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</w:t>
      </w:r>
      <w:r w:rsidR="00A512A4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3432B">
        <w:rPr>
          <w:rFonts w:ascii="Times New Roman" w:hAnsi="Times New Roman" w:cs="Times New Roman"/>
          <w:sz w:val="24"/>
          <w:szCs w:val="24"/>
        </w:rPr>
        <w:t xml:space="preserve">……… </w:t>
      </w:r>
      <w:r w:rsidR="00DF3A23" w:rsidRPr="00AE05F5">
        <w:rPr>
          <w:rFonts w:ascii="Times New Roman" w:hAnsi="Times New Roman" w:cs="Times New Roman"/>
          <w:sz w:val="24"/>
          <w:szCs w:val="24"/>
        </w:rPr>
        <w:t>(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</w:t>
      </w:r>
      <w:r w:rsidR="00DF3A23" w:rsidRPr="00AE05F5">
        <w:rPr>
          <w:rFonts w:ascii="Times New Roman" w:hAnsi="Times New Roman" w:cs="Times New Roman"/>
          <w:sz w:val="24"/>
          <w:szCs w:val="24"/>
        </w:rPr>
        <w:t xml:space="preserve">) </w:t>
      </w:r>
      <w:r w:rsidRPr="00AE05F5">
        <w:rPr>
          <w:rFonts w:ascii="Times New Roman" w:hAnsi="Times New Roman" w:cs="Times New Roman"/>
          <w:sz w:val="24"/>
          <w:szCs w:val="24"/>
        </w:rPr>
        <w:t xml:space="preserve"> c</w:t>
      </w:r>
      <w:r w:rsidR="003C7E0A" w:rsidRPr="00AE05F5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>a</w:t>
      </w:r>
      <w:r w:rsidR="003C7E0A" w:rsidRPr="00AE05F5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>p</w:t>
      </w:r>
      <w:r w:rsidR="003C7E0A" w:rsidRPr="00AE05F5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 i</w:t>
      </w:r>
      <w:r w:rsidRPr="00AE05F5">
        <w:rPr>
          <w:rFonts w:ascii="Times New Roman" w:hAnsi="Times New Roman" w:cs="Times New Roman"/>
          <w:sz w:val="24"/>
          <w:szCs w:val="24"/>
        </w:rPr>
        <w:t>n via</w:t>
      </w:r>
      <w:r w:rsidR="00DF3A23" w:rsidRPr="00AE05F5">
        <w:rPr>
          <w:rFonts w:ascii="Times New Roman" w:hAnsi="Times New Roman" w:cs="Times New Roman"/>
          <w:sz w:val="24"/>
          <w:szCs w:val="24"/>
        </w:rPr>
        <w:t>/le, piazza ……………………………………………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3A23" w:rsidRPr="00AE05F5">
        <w:rPr>
          <w:rFonts w:ascii="Times New Roman" w:hAnsi="Times New Roman" w:cs="Times New Roman"/>
          <w:sz w:val="24"/>
          <w:szCs w:val="24"/>
        </w:rPr>
        <w:t>…</w:t>
      </w:r>
      <w:r w:rsidR="0013432B">
        <w:rPr>
          <w:rFonts w:ascii="Times New Roman" w:hAnsi="Times New Roman" w:cs="Times New Roman"/>
          <w:sz w:val="24"/>
          <w:szCs w:val="24"/>
        </w:rPr>
        <w:t xml:space="preserve">… </w:t>
      </w:r>
      <w:r w:rsidRPr="00AE05F5">
        <w:rPr>
          <w:rFonts w:ascii="Times New Roman" w:hAnsi="Times New Roman" w:cs="Times New Roman"/>
          <w:sz w:val="24"/>
          <w:szCs w:val="24"/>
        </w:rPr>
        <w:t xml:space="preserve">n. </w:t>
      </w:r>
      <w:r w:rsidR="00A512A4">
        <w:rPr>
          <w:rFonts w:ascii="Times New Roman" w:hAnsi="Times New Roman" w:cs="Times New Roman"/>
          <w:sz w:val="24"/>
          <w:szCs w:val="24"/>
        </w:rPr>
        <w:t>………</w:t>
      </w:r>
    </w:p>
    <w:p w:rsidR="006C171B" w:rsidRPr="00AE05F5" w:rsidRDefault="006C171B" w:rsidP="00BE0F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F5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13432B">
        <w:rPr>
          <w:rFonts w:ascii="Times New Roman" w:hAnsi="Times New Roman" w:cs="Times New Roman"/>
          <w:i/>
        </w:rPr>
        <w:t xml:space="preserve">(specificare </w:t>
      </w:r>
      <w:r w:rsidR="004112CA" w:rsidRPr="0013432B">
        <w:rPr>
          <w:rFonts w:ascii="Times New Roman" w:hAnsi="Times New Roman" w:cs="Times New Roman"/>
          <w:i/>
        </w:rPr>
        <w:t xml:space="preserve">la </w:t>
      </w:r>
      <w:r w:rsidRPr="0013432B">
        <w:rPr>
          <w:rFonts w:ascii="Times New Roman" w:hAnsi="Times New Roman" w:cs="Times New Roman"/>
          <w:i/>
        </w:rPr>
        <w:t>carica ricoperta</w:t>
      </w:r>
      <w:r w:rsidR="00A77A62">
        <w:rPr>
          <w:rFonts w:ascii="Times New Roman" w:hAnsi="Times New Roman" w:cs="Times New Roman"/>
          <w:i/>
        </w:rPr>
        <w:t xml:space="preserve">: </w:t>
      </w:r>
      <w:r w:rsidRPr="0013432B">
        <w:rPr>
          <w:rFonts w:ascii="Times New Roman" w:hAnsi="Times New Roman" w:cs="Times New Roman"/>
          <w:i/>
        </w:rPr>
        <w:t xml:space="preserve"> legale rappresentante, procuratore</w:t>
      </w:r>
      <w:r w:rsidR="004112CA" w:rsidRPr="0013432B">
        <w:rPr>
          <w:rFonts w:ascii="Times New Roman" w:hAnsi="Times New Roman" w:cs="Times New Roman"/>
          <w:i/>
        </w:rPr>
        <w:t xml:space="preserve">. Se procuratore, </w:t>
      </w:r>
      <w:r w:rsidRPr="0013432B">
        <w:rPr>
          <w:rFonts w:ascii="Times New Roman" w:hAnsi="Times New Roman" w:cs="Times New Roman"/>
          <w:i/>
        </w:rPr>
        <w:t xml:space="preserve">indicare </w:t>
      </w:r>
      <w:r w:rsidR="0001725B" w:rsidRPr="0013432B">
        <w:rPr>
          <w:rFonts w:ascii="Times New Roman" w:hAnsi="Times New Roman" w:cs="Times New Roman"/>
          <w:i/>
        </w:rPr>
        <w:t xml:space="preserve">gli </w:t>
      </w:r>
      <w:r w:rsidRPr="0013432B">
        <w:rPr>
          <w:rFonts w:ascii="Times New Roman" w:hAnsi="Times New Roman" w:cs="Times New Roman"/>
          <w:i/>
        </w:rPr>
        <w:t>estremi della procura)</w:t>
      </w:r>
      <w:r w:rsidRPr="00AE05F5">
        <w:rPr>
          <w:rFonts w:ascii="Times New Roman" w:hAnsi="Times New Roman" w:cs="Times New Roman"/>
          <w:sz w:val="24"/>
          <w:szCs w:val="24"/>
        </w:rPr>
        <w:t xml:space="preserve"> …</w:t>
      </w:r>
      <w:r w:rsidR="00BE0F92">
        <w:rPr>
          <w:rFonts w:ascii="Times New Roman" w:hAnsi="Times New Roman" w:cs="Times New Roman"/>
          <w:sz w:val="24"/>
          <w:szCs w:val="24"/>
        </w:rPr>
        <w:t>…..</w:t>
      </w:r>
      <w:r w:rsidR="000C4E97" w:rsidRPr="00AE05F5">
        <w:rPr>
          <w:rFonts w:ascii="Times New Roman" w:hAnsi="Times New Roman" w:cs="Times New Roman"/>
          <w:sz w:val="24"/>
          <w:szCs w:val="24"/>
        </w:rPr>
        <w:t>…………………</w:t>
      </w:r>
      <w:r w:rsidR="00A77A62">
        <w:rPr>
          <w:rFonts w:ascii="Times New Roman" w:hAnsi="Times New Roman" w:cs="Times New Roman"/>
          <w:sz w:val="24"/>
          <w:szCs w:val="24"/>
        </w:rPr>
        <w:t>…………</w:t>
      </w:r>
      <w:r w:rsidR="000C4E97" w:rsidRPr="00AE05F5">
        <w:rPr>
          <w:rFonts w:ascii="Times New Roman" w:hAnsi="Times New Roman" w:cs="Times New Roman"/>
          <w:sz w:val="24"/>
          <w:szCs w:val="24"/>
        </w:rPr>
        <w:t>……..</w:t>
      </w:r>
      <w:r w:rsidRPr="00AE05F5">
        <w:rPr>
          <w:rFonts w:ascii="Times New Roman" w:hAnsi="Times New Roman" w:cs="Times New Roman"/>
          <w:sz w:val="24"/>
          <w:szCs w:val="24"/>
        </w:rPr>
        <w:t>………</w:t>
      </w:r>
      <w:r w:rsidR="0013432B">
        <w:rPr>
          <w:rFonts w:ascii="Times New Roman" w:hAnsi="Times New Roman" w:cs="Times New Roman"/>
          <w:sz w:val="24"/>
          <w:szCs w:val="24"/>
        </w:rPr>
        <w:t>………………</w:t>
      </w:r>
      <w:r w:rsidR="00BE0F92">
        <w:rPr>
          <w:rFonts w:ascii="Times New Roman" w:hAnsi="Times New Roman" w:cs="Times New Roman"/>
          <w:sz w:val="24"/>
          <w:szCs w:val="24"/>
        </w:rPr>
        <w:t>…………….</w:t>
      </w:r>
      <w:r w:rsidR="0013432B">
        <w:rPr>
          <w:rFonts w:ascii="Times New Roman" w:hAnsi="Times New Roman" w:cs="Times New Roman"/>
          <w:sz w:val="24"/>
          <w:szCs w:val="24"/>
        </w:rPr>
        <w:t xml:space="preserve">  </w:t>
      </w:r>
      <w:r w:rsidRPr="00AE05F5">
        <w:rPr>
          <w:rFonts w:ascii="Times New Roman" w:hAnsi="Times New Roman" w:cs="Times New Roman"/>
          <w:sz w:val="24"/>
          <w:szCs w:val="24"/>
        </w:rPr>
        <w:t xml:space="preserve">del soggetto concorrente </w:t>
      </w:r>
      <w:r w:rsidR="00BE0F92">
        <w:rPr>
          <w:rFonts w:ascii="Times New Roman" w:hAnsi="Times New Roman" w:cs="Times New Roman"/>
          <w:sz w:val="24"/>
          <w:szCs w:val="24"/>
        </w:rPr>
        <w:t>….</w:t>
      </w:r>
      <w:r w:rsidRPr="00AE05F5">
        <w:rPr>
          <w:rFonts w:ascii="Times New Roman" w:hAnsi="Times New Roman" w:cs="Times New Roman"/>
          <w:sz w:val="24"/>
          <w:szCs w:val="24"/>
        </w:rPr>
        <w:t>……………………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………………………</w:t>
      </w:r>
      <w:r w:rsidR="00A77A62">
        <w:rPr>
          <w:rFonts w:ascii="Times New Roman" w:hAnsi="Times New Roman" w:cs="Times New Roman"/>
          <w:sz w:val="24"/>
          <w:szCs w:val="24"/>
        </w:rPr>
        <w:t>……..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…………………</w:t>
      </w:r>
      <w:r w:rsidR="00BE0F92">
        <w:rPr>
          <w:rFonts w:ascii="Times New Roman" w:hAnsi="Times New Roman" w:cs="Times New Roman"/>
          <w:sz w:val="24"/>
          <w:szCs w:val="24"/>
        </w:rPr>
        <w:t xml:space="preserve">……. </w:t>
      </w:r>
      <w:r w:rsidRPr="00AE05F5">
        <w:rPr>
          <w:rFonts w:ascii="Times New Roman" w:hAnsi="Times New Roman" w:cs="Times New Roman"/>
          <w:sz w:val="24"/>
          <w:szCs w:val="24"/>
        </w:rPr>
        <w:t xml:space="preserve">con sede legale in </w:t>
      </w:r>
      <w:r w:rsidR="0097797F" w:rsidRPr="00AE05F5">
        <w:rPr>
          <w:rFonts w:ascii="Times New Roman" w:hAnsi="Times New Roman" w:cs="Times New Roman"/>
          <w:sz w:val="24"/>
          <w:szCs w:val="24"/>
        </w:rPr>
        <w:t>…</w:t>
      </w:r>
      <w:r w:rsidR="00BE0F92">
        <w:rPr>
          <w:rFonts w:ascii="Times New Roman" w:hAnsi="Times New Roman" w:cs="Times New Roman"/>
          <w:sz w:val="24"/>
          <w:szCs w:val="24"/>
        </w:rPr>
        <w:t>..</w:t>
      </w:r>
      <w:r w:rsidR="0097797F" w:rsidRPr="00AE05F5">
        <w:rPr>
          <w:rFonts w:ascii="Times New Roman" w:hAnsi="Times New Roman" w:cs="Times New Roman"/>
          <w:sz w:val="24"/>
          <w:szCs w:val="24"/>
        </w:rPr>
        <w:t>….</w:t>
      </w:r>
      <w:r w:rsidRPr="00AE05F5">
        <w:rPr>
          <w:rFonts w:ascii="Times New Roman" w:hAnsi="Times New Roman" w:cs="Times New Roman"/>
          <w:sz w:val="24"/>
          <w:szCs w:val="24"/>
        </w:rPr>
        <w:t>…</w:t>
      </w:r>
      <w:r w:rsidR="003C7E0A" w:rsidRPr="00AE0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E0F92">
        <w:rPr>
          <w:rFonts w:ascii="Times New Roman" w:hAnsi="Times New Roman" w:cs="Times New Roman"/>
          <w:sz w:val="24"/>
          <w:szCs w:val="24"/>
        </w:rPr>
        <w:t>…….</w:t>
      </w:r>
      <w:r w:rsidR="003C7E0A" w:rsidRPr="00AE05F5">
        <w:rPr>
          <w:rFonts w:ascii="Times New Roman" w:hAnsi="Times New Roman" w:cs="Times New Roman"/>
          <w:sz w:val="24"/>
          <w:szCs w:val="24"/>
        </w:rPr>
        <w:t xml:space="preserve">… </w:t>
      </w:r>
      <w:r w:rsidRPr="00AE05F5">
        <w:rPr>
          <w:rFonts w:ascii="Times New Roman" w:hAnsi="Times New Roman" w:cs="Times New Roman"/>
          <w:sz w:val="24"/>
          <w:szCs w:val="24"/>
        </w:rPr>
        <w:t>c</w:t>
      </w:r>
      <w:r w:rsidR="00BE759C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>a</w:t>
      </w:r>
      <w:r w:rsidR="00BE759C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>p</w:t>
      </w:r>
      <w:r w:rsidR="00BE759C">
        <w:rPr>
          <w:rFonts w:ascii="Times New Roman" w:hAnsi="Times New Roman" w:cs="Times New Roman"/>
          <w:sz w:val="24"/>
          <w:szCs w:val="24"/>
        </w:rPr>
        <w:t>.</w:t>
      </w:r>
      <w:r w:rsidRPr="00AE05F5">
        <w:rPr>
          <w:rFonts w:ascii="Times New Roman" w:hAnsi="Times New Roman" w:cs="Times New Roman"/>
          <w:sz w:val="24"/>
          <w:szCs w:val="24"/>
        </w:rPr>
        <w:t xml:space="preserve"> ……….. via</w:t>
      </w:r>
      <w:r w:rsidR="0001725B" w:rsidRPr="00AE05F5">
        <w:rPr>
          <w:rFonts w:ascii="Times New Roman" w:hAnsi="Times New Roman" w:cs="Times New Roman"/>
          <w:sz w:val="24"/>
          <w:szCs w:val="24"/>
        </w:rPr>
        <w:t xml:space="preserve">/le, piazza </w:t>
      </w:r>
      <w:r w:rsidRPr="00AE05F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1725B" w:rsidRPr="00AE05F5">
        <w:rPr>
          <w:rFonts w:ascii="Times New Roman" w:hAnsi="Times New Roman" w:cs="Times New Roman"/>
          <w:sz w:val="24"/>
          <w:szCs w:val="24"/>
        </w:rPr>
        <w:t>……………………</w:t>
      </w:r>
      <w:r w:rsidR="00D16445">
        <w:rPr>
          <w:rFonts w:ascii="Times New Roman" w:hAnsi="Times New Roman" w:cs="Times New Roman"/>
          <w:sz w:val="24"/>
          <w:szCs w:val="24"/>
        </w:rPr>
        <w:t>….</w:t>
      </w:r>
      <w:r w:rsidR="0001725B" w:rsidRPr="00AE05F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AE05F5">
        <w:rPr>
          <w:rFonts w:ascii="Times New Roman" w:hAnsi="Times New Roman" w:cs="Times New Roman"/>
          <w:sz w:val="24"/>
          <w:szCs w:val="24"/>
        </w:rPr>
        <w:t>n</w:t>
      </w:r>
      <w:r w:rsidR="0097797F" w:rsidRPr="00AE05F5">
        <w:rPr>
          <w:rFonts w:ascii="Times New Roman" w:hAnsi="Times New Roman" w:cs="Times New Roman"/>
          <w:sz w:val="24"/>
          <w:szCs w:val="24"/>
        </w:rPr>
        <w:t>.</w:t>
      </w:r>
      <w:r w:rsidR="000C4E97" w:rsidRPr="00AE05F5">
        <w:rPr>
          <w:rFonts w:ascii="Times New Roman" w:hAnsi="Times New Roman" w:cs="Times New Roman"/>
          <w:sz w:val="24"/>
          <w:szCs w:val="24"/>
        </w:rPr>
        <w:t xml:space="preserve"> ………. </w:t>
      </w:r>
      <w:r w:rsidR="0001725B" w:rsidRPr="00AE05F5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D16445">
        <w:rPr>
          <w:rFonts w:ascii="Times New Roman" w:hAnsi="Times New Roman" w:cs="Times New Roman"/>
          <w:sz w:val="24"/>
          <w:szCs w:val="24"/>
        </w:rPr>
        <w:t>..</w:t>
      </w:r>
      <w:r w:rsidR="00BE0F92">
        <w:rPr>
          <w:rFonts w:ascii="Times New Roman" w:hAnsi="Times New Roman" w:cs="Times New Roman"/>
          <w:sz w:val="24"/>
          <w:szCs w:val="24"/>
        </w:rPr>
        <w:t xml:space="preserve">………………….………………………… </w:t>
      </w:r>
      <w:r w:rsidR="00BE759C">
        <w:rPr>
          <w:rFonts w:ascii="Times New Roman" w:hAnsi="Times New Roman" w:cs="Times New Roman"/>
          <w:sz w:val="24"/>
          <w:szCs w:val="24"/>
        </w:rPr>
        <w:t>P</w:t>
      </w:r>
      <w:r w:rsidR="00D16445">
        <w:rPr>
          <w:rFonts w:ascii="Times New Roman" w:hAnsi="Times New Roman" w:cs="Times New Roman"/>
          <w:sz w:val="24"/>
          <w:szCs w:val="24"/>
        </w:rPr>
        <w:t xml:space="preserve">artita I.V.A. </w:t>
      </w:r>
      <w:r w:rsidR="00BE0F92">
        <w:rPr>
          <w:rFonts w:ascii="Times New Roman" w:hAnsi="Times New Roman" w:cs="Times New Roman"/>
          <w:sz w:val="24"/>
          <w:szCs w:val="24"/>
        </w:rPr>
        <w:t>………...</w:t>
      </w:r>
      <w:r w:rsidR="00D16445">
        <w:rPr>
          <w:rFonts w:ascii="Times New Roman" w:hAnsi="Times New Roman" w:cs="Times New Roman"/>
          <w:sz w:val="24"/>
          <w:szCs w:val="24"/>
        </w:rPr>
        <w:t>………</w:t>
      </w:r>
      <w:r w:rsidR="001B32CE">
        <w:rPr>
          <w:rFonts w:ascii="Times New Roman" w:hAnsi="Times New Roman" w:cs="Times New Roman"/>
          <w:sz w:val="24"/>
          <w:szCs w:val="24"/>
        </w:rPr>
        <w:t>…</w:t>
      </w:r>
      <w:r w:rsidR="00D16445">
        <w:rPr>
          <w:rFonts w:ascii="Times New Roman" w:hAnsi="Times New Roman" w:cs="Times New Roman"/>
          <w:sz w:val="24"/>
          <w:szCs w:val="24"/>
        </w:rPr>
        <w:t>…</w:t>
      </w:r>
      <w:r w:rsidR="00BE0F92">
        <w:rPr>
          <w:rFonts w:ascii="Times New Roman" w:hAnsi="Times New Roman" w:cs="Times New Roman"/>
          <w:sz w:val="24"/>
          <w:szCs w:val="24"/>
        </w:rPr>
        <w:t>……</w:t>
      </w:r>
      <w:r w:rsidR="00B91361">
        <w:rPr>
          <w:rFonts w:ascii="Times New Roman" w:hAnsi="Times New Roman" w:cs="Times New Roman"/>
          <w:sz w:val="24"/>
          <w:szCs w:val="24"/>
        </w:rPr>
        <w:t xml:space="preserve"> </w:t>
      </w:r>
      <w:r w:rsidR="00BE759C">
        <w:rPr>
          <w:rFonts w:ascii="Times New Roman" w:hAnsi="Times New Roman" w:cs="Times New Roman"/>
          <w:sz w:val="24"/>
          <w:szCs w:val="24"/>
        </w:rPr>
        <w:t xml:space="preserve">telefono </w:t>
      </w:r>
      <w:r w:rsidRPr="00AE05F5">
        <w:rPr>
          <w:rFonts w:ascii="Times New Roman" w:hAnsi="Times New Roman" w:cs="Times New Roman"/>
          <w:sz w:val="24"/>
          <w:szCs w:val="24"/>
        </w:rPr>
        <w:t>…………</w:t>
      </w:r>
      <w:r w:rsidR="000C4E97" w:rsidRPr="00AE05F5">
        <w:rPr>
          <w:rFonts w:ascii="Times New Roman" w:hAnsi="Times New Roman" w:cs="Times New Roman"/>
          <w:sz w:val="24"/>
          <w:szCs w:val="24"/>
        </w:rPr>
        <w:t>…………</w:t>
      </w:r>
      <w:r w:rsidR="00D1644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05F5">
        <w:rPr>
          <w:rFonts w:ascii="Times New Roman" w:hAnsi="Times New Roman" w:cs="Times New Roman"/>
          <w:sz w:val="24"/>
          <w:szCs w:val="24"/>
        </w:rPr>
        <w:t xml:space="preserve">. fax </w:t>
      </w:r>
      <w:r w:rsidR="00556874" w:rsidRPr="00AE05F5">
        <w:rPr>
          <w:rFonts w:ascii="Times New Roman" w:hAnsi="Times New Roman" w:cs="Times New Roman"/>
          <w:sz w:val="24"/>
          <w:szCs w:val="24"/>
        </w:rPr>
        <w:t>……………….</w:t>
      </w:r>
      <w:r w:rsidRPr="00AE05F5">
        <w:rPr>
          <w:rFonts w:ascii="Times New Roman" w:hAnsi="Times New Roman" w:cs="Times New Roman"/>
          <w:sz w:val="24"/>
          <w:szCs w:val="24"/>
        </w:rPr>
        <w:t>…………………</w:t>
      </w:r>
      <w:r w:rsidR="0001725B" w:rsidRPr="00AE05F5">
        <w:rPr>
          <w:rFonts w:ascii="Times New Roman" w:hAnsi="Times New Roman" w:cs="Times New Roman"/>
          <w:sz w:val="24"/>
          <w:szCs w:val="24"/>
        </w:rPr>
        <w:t>……</w:t>
      </w:r>
      <w:r w:rsidR="000C4E97"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01725B" w:rsidRPr="00AE05F5">
        <w:rPr>
          <w:rFonts w:ascii="Times New Roman" w:hAnsi="Times New Roman" w:cs="Times New Roman"/>
          <w:sz w:val="24"/>
          <w:szCs w:val="24"/>
        </w:rPr>
        <w:t>e-</w:t>
      </w:r>
      <w:r w:rsidRPr="00AE05F5">
        <w:rPr>
          <w:rFonts w:ascii="Times New Roman" w:hAnsi="Times New Roman" w:cs="Times New Roman"/>
          <w:sz w:val="24"/>
          <w:szCs w:val="24"/>
        </w:rPr>
        <w:t>ma</w:t>
      </w:r>
      <w:r w:rsidR="000C4E97" w:rsidRPr="00AE05F5">
        <w:rPr>
          <w:rFonts w:ascii="Times New Roman" w:hAnsi="Times New Roman" w:cs="Times New Roman"/>
          <w:sz w:val="24"/>
          <w:szCs w:val="24"/>
        </w:rPr>
        <w:t>i</w:t>
      </w:r>
      <w:r w:rsidRPr="00AE05F5">
        <w:rPr>
          <w:rFonts w:ascii="Times New Roman" w:hAnsi="Times New Roman" w:cs="Times New Roman"/>
          <w:sz w:val="24"/>
          <w:szCs w:val="24"/>
        </w:rPr>
        <w:t>l</w:t>
      </w:r>
      <w:r w:rsidR="000C4E97"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556874" w:rsidRPr="00AE05F5">
        <w:rPr>
          <w:rFonts w:ascii="Times New Roman" w:hAnsi="Times New Roman" w:cs="Times New Roman"/>
          <w:sz w:val="24"/>
          <w:szCs w:val="24"/>
        </w:rPr>
        <w:t>……</w:t>
      </w:r>
      <w:r w:rsidR="000C4E97" w:rsidRPr="00AE05F5">
        <w:rPr>
          <w:rFonts w:ascii="Times New Roman" w:hAnsi="Times New Roman" w:cs="Times New Roman"/>
          <w:sz w:val="24"/>
          <w:szCs w:val="24"/>
        </w:rPr>
        <w:t>……………</w:t>
      </w:r>
      <w:r w:rsidR="00D1644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E759C">
        <w:rPr>
          <w:rFonts w:ascii="Times New Roman" w:hAnsi="Times New Roman" w:cs="Times New Roman"/>
          <w:sz w:val="24"/>
          <w:szCs w:val="24"/>
        </w:rPr>
        <w:t>PEC</w:t>
      </w:r>
      <w:r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0C4E97" w:rsidRPr="00AE05F5">
        <w:rPr>
          <w:rFonts w:ascii="Times New Roman" w:hAnsi="Times New Roman" w:cs="Times New Roman"/>
          <w:sz w:val="24"/>
          <w:szCs w:val="24"/>
        </w:rPr>
        <w:t>…</w:t>
      </w:r>
      <w:r w:rsidR="00556874" w:rsidRPr="00AE05F5">
        <w:rPr>
          <w:rFonts w:ascii="Times New Roman" w:hAnsi="Times New Roman" w:cs="Times New Roman"/>
          <w:sz w:val="24"/>
          <w:szCs w:val="24"/>
        </w:rPr>
        <w:t>……</w:t>
      </w:r>
      <w:r w:rsidR="00D16445">
        <w:rPr>
          <w:rFonts w:ascii="Times New Roman" w:hAnsi="Times New Roman" w:cs="Times New Roman"/>
          <w:sz w:val="24"/>
          <w:szCs w:val="24"/>
        </w:rPr>
        <w:t>……………</w:t>
      </w:r>
      <w:r w:rsidR="00556874" w:rsidRPr="00AE05F5">
        <w:rPr>
          <w:rFonts w:ascii="Times New Roman" w:hAnsi="Times New Roman" w:cs="Times New Roman"/>
          <w:sz w:val="24"/>
          <w:szCs w:val="24"/>
        </w:rPr>
        <w:t>…</w:t>
      </w:r>
      <w:r w:rsidR="0001725B" w:rsidRPr="00AE05F5">
        <w:rPr>
          <w:rFonts w:ascii="Times New Roman" w:hAnsi="Times New Roman" w:cs="Times New Roman"/>
          <w:sz w:val="24"/>
          <w:szCs w:val="24"/>
        </w:rPr>
        <w:t>…………………</w:t>
      </w:r>
      <w:r w:rsidR="001B32CE">
        <w:rPr>
          <w:rFonts w:ascii="Times New Roman" w:hAnsi="Times New Roman" w:cs="Times New Roman"/>
          <w:sz w:val="24"/>
          <w:szCs w:val="24"/>
        </w:rPr>
        <w:t>…</w:t>
      </w:r>
      <w:r w:rsidR="0001725B" w:rsidRPr="00AE05F5">
        <w:rPr>
          <w:rFonts w:ascii="Times New Roman" w:hAnsi="Times New Roman" w:cs="Times New Roman"/>
          <w:sz w:val="24"/>
          <w:szCs w:val="24"/>
        </w:rPr>
        <w:t>.</w:t>
      </w:r>
      <w:r w:rsidR="000C4E97" w:rsidRPr="00AE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C6" w:rsidRDefault="002A18C6" w:rsidP="001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17" w:rsidRDefault="006C171B" w:rsidP="0014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F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A18C6" w:rsidRDefault="002A18C6" w:rsidP="002A1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C6" w:rsidRDefault="002A18C6" w:rsidP="002A18C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05F5">
        <w:rPr>
          <w:rFonts w:ascii="Times New Roman" w:hAnsi="Times New Roman" w:cs="Times New Roman"/>
          <w:sz w:val="24"/>
          <w:szCs w:val="24"/>
        </w:rPr>
        <w:t xml:space="preserve">di partecipare alla selezione in oggetto quale </w:t>
      </w:r>
      <w:r w:rsidRPr="00143B17">
        <w:rPr>
          <w:rFonts w:ascii="Times New Roman" w:hAnsi="Times New Roman" w:cs="Times New Roman"/>
          <w:i/>
        </w:rPr>
        <w:t>(barrare il caso ricorrente)</w:t>
      </w:r>
      <w:r>
        <w:rPr>
          <w:rFonts w:ascii="Times New Roman" w:hAnsi="Times New Roman" w:cs="Times New Roman"/>
          <w:i/>
        </w:rPr>
        <w:t>:</w:t>
      </w:r>
    </w:p>
    <w:p w:rsidR="002A18C6" w:rsidRPr="00143B17" w:rsidRDefault="002A18C6" w:rsidP="002A18C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3B17">
        <w:rPr>
          <w:rFonts w:ascii="Times New Roman" w:hAnsi="Times New Roman" w:cs="Times New Roman"/>
          <w:i/>
        </w:rPr>
        <w:t xml:space="preserve"> </w:t>
      </w:r>
    </w:p>
    <w:p w:rsidR="006C171B" w:rsidRPr="00AE05F5" w:rsidRDefault="0008237A" w:rsidP="002A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F5">
        <w:rPr>
          <w:rFonts w:ascii="Times New Roman" w:hAnsi="Times New Roman" w:cs="Times New Roman"/>
          <w:sz w:val="24"/>
          <w:szCs w:val="24"/>
        </w:rPr>
        <w:t xml:space="preserve">a) </w:t>
      </w:r>
      <w:r w:rsidR="00143B17">
        <w:rPr>
          <w:rFonts w:ascii="Times New Roman" w:hAnsi="Times New Roman" w:cs="Times New Roman"/>
          <w:sz w:val="24"/>
          <w:szCs w:val="24"/>
        </w:rPr>
        <w:t xml:space="preserve"> </w:t>
      </w:r>
      <w:r w:rsidR="00143B17" w:rsidRPr="00147F78">
        <w:rPr>
          <w:rFonts w:ascii="Times New Roman" w:hAnsi="Times New Roman" w:cs="Times New Roman"/>
          <w:sz w:val="32"/>
          <w:szCs w:val="32"/>
        </w:rPr>
        <w:t>□</w:t>
      </w:r>
      <w:r w:rsidR="00143B17">
        <w:rPr>
          <w:rFonts w:ascii="Times New Roman" w:hAnsi="Times New Roman" w:cs="Times New Roman"/>
          <w:sz w:val="24"/>
          <w:szCs w:val="24"/>
        </w:rPr>
        <w:t xml:space="preserve"> </w:t>
      </w:r>
      <w:r w:rsidR="006C171B" w:rsidRPr="00AE05F5">
        <w:rPr>
          <w:rFonts w:ascii="Times New Roman" w:hAnsi="Times New Roman" w:cs="Times New Roman"/>
          <w:b/>
          <w:sz w:val="24"/>
          <w:szCs w:val="24"/>
          <w:u w:val="single"/>
        </w:rPr>
        <w:t>unico soggetto</w:t>
      </w:r>
      <w:r w:rsidR="006C171B" w:rsidRPr="00AE05F5">
        <w:rPr>
          <w:rFonts w:ascii="Times New Roman" w:hAnsi="Times New Roman" w:cs="Times New Roman"/>
          <w:sz w:val="24"/>
          <w:szCs w:val="24"/>
        </w:rPr>
        <w:t xml:space="preserve"> concorrente;</w:t>
      </w:r>
    </w:p>
    <w:p w:rsidR="0008237A" w:rsidRPr="00FE3BFA" w:rsidRDefault="006C171B" w:rsidP="002A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5F5">
        <w:rPr>
          <w:rFonts w:ascii="Times New Roman" w:hAnsi="Times New Roman" w:cs="Times New Roman"/>
          <w:sz w:val="24"/>
          <w:szCs w:val="24"/>
        </w:rPr>
        <w:t xml:space="preserve">b) </w:t>
      </w:r>
      <w:r w:rsidR="00143B17" w:rsidRPr="00147F78">
        <w:rPr>
          <w:rFonts w:ascii="Times New Roman" w:hAnsi="Times New Roman" w:cs="Times New Roman"/>
          <w:sz w:val="32"/>
          <w:szCs w:val="32"/>
        </w:rPr>
        <w:t>□</w:t>
      </w:r>
      <w:r w:rsidR="00143B17">
        <w:rPr>
          <w:rFonts w:ascii="Times New Roman" w:hAnsi="Times New Roman" w:cs="Times New Roman"/>
          <w:sz w:val="24"/>
          <w:szCs w:val="24"/>
        </w:rPr>
        <w:t xml:space="preserve"> </w:t>
      </w:r>
      <w:r w:rsidRPr="00FE3BFA">
        <w:rPr>
          <w:rFonts w:ascii="Times New Roman" w:hAnsi="Times New Roman" w:cs="Times New Roman"/>
          <w:sz w:val="24"/>
          <w:szCs w:val="24"/>
        </w:rPr>
        <w:t>soggetto concorrente</w:t>
      </w:r>
      <w:r w:rsidRPr="00FE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5F5">
        <w:rPr>
          <w:rFonts w:ascii="Times New Roman" w:hAnsi="Times New Roman" w:cs="Times New Roman"/>
          <w:b/>
          <w:sz w:val="24"/>
          <w:szCs w:val="24"/>
          <w:u w:val="single"/>
        </w:rPr>
        <w:t>mandatario</w:t>
      </w:r>
      <w:r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08237A" w:rsidRPr="00AE05F5">
        <w:rPr>
          <w:rFonts w:ascii="Times New Roman" w:hAnsi="Times New Roman" w:cs="Times New Roman"/>
          <w:sz w:val="24"/>
          <w:szCs w:val="24"/>
        </w:rPr>
        <w:t xml:space="preserve">del </w:t>
      </w:r>
      <w:r w:rsidR="00143B17" w:rsidRPr="00147F78">
        <w:rPr>
          <w:rFonts w:ascii="Times New Roman" w:hAnsi="Times New Roman" w:cs="Times New Roman"/>
          <w:sz w:val="32"/>
          <w:szCs w:val="32"/>
        </w:rPr>
        <w:t xml:space="preserve">□ </w:t>
      </w:r>
      <w:r w:rsidR="0008237A" w:rsidRPr="00AE05F5">
        <w:rPr>
          <w:rFonts w:ascii="Times New Roman" w:hAnsi="Times New Roman" w:cs="Times New Roman"/>
          <w:b/>
          <w:sz w:val="24"/>
          <w:szCs w:val="24"/>
        </w:rPr>
        <w:t>costituendo</w:t>
      </w:r>
      <w:r w:rsidR="001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7A" w:rsidRPr="00AE05F5">
        <w:rPr>
          <w:rFonts w:ascii="Times New Roman" w:hAnsi="Times New Roman" w:cs="Times New Roman"/>
          <w:b/>
          <w:sz w:val="24"/>
          <w:szCs w:val="24"/>
        </w:rPr>
        <w:t>/</w:t>
      </w:r>
      <w:r w:rsidR="001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17" w:rsidRPr="00147F78">
        <w:rPr>
          <w:rFonts w:ascii="Times New Roman" w:hAnsi="Times New Roman" w:cs="Times New Roman"/>
          <w:b/>
          <w:sz w:val="32"/>
          <w:szCs w:val="32"/>
        </w:rPr>
        <w:t>□</w:t>
      </w:r>
      <w:r w:rsidR="001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C36" w:rsidRPr="00AE05F5">
        <w:rPr>
          <w:rFonts w:ascii="Times New Roman" w:hAnsi="Times New Roman" w:cs="Times New Roman"/>
          <w:b/>
          <w:sz w:val="24"/>
          <w:szCs w:val="24"/>
        </w:rPr>
        <w:t>c</w:t>
      </w:r>
      <w:r w:rsidR="0008237A" w:rsidRPr="00AE05F5">
        <w:rPr>
          <w:rFonts w:ascii="Times New Roman" w:hAnsi="Times New Roman" w:cs="Times New Roman"/>
          <w:b/>
          <w:sz w:val="24"/>
          <w:szCs w:val="24"/>
        </w:rPr>
        <w:t>ostituito</w:t>
      </w:r>
      <w:r w:rsidR="00764E03" w:rsidRPr="00AE05F5">
        <w:rPr>
          <w:rFonts w:ascii="Times New Roman" w:hAnsi="Times New Roman" w:cs="Times New Roman"/>
          <w:sz w:val="24"/>
          <w:szCs w:val="24"/>
        </w:rPr>
        <w:t xml:space="preserve"> </w:t>
      </w:r>
      <w:r w:rsidR="00143B17" w:rsidRPr="00AE05F5">
        <w:rPr>
          <w:rFonts w:ascii="Times New Roman" w:hAnsi="Times New Roman" w:cs="Times New Roman"/>
          <w:b/>
          <w:sz w:val="24"/>
          <w:szCs w:val="24"/>
        </w:rPr>
        <w:t>R</w:t>
      </w:r>
      <w:r w:rsidR="00147F78">
        <w:rPr>
          <w:rFonts w:ascii="Times New Roman" w:hAnsi="Times New Roman" w:cs="Times New Roman"/>
          <w:b/>
          <w:sz w:val="24"/>
          <w:szCs w:val="24"/>
        </w:rPr>
        <w:t>.</w:t>
      </w:r>
      <w:r w:rsidR="00503D95">
        <w:rPr>
          <w:rFonts w:ascii="Times New Roman" w:hAnsi="Times New Roman" w:cs="Times New Roman"/>
          <w:b/>
          <w:sz w:val="24"/>
          <w:szCs w:val="24"/>
        </w:rPr>
        <w:t>T</w:t>
      </w:r>
      <w:r w:rsidR="00147F78">
        <w:rPr>
          <w:rFonts w:ascii="Times New Roman" w:hAnsi="Times New Roman" w:cs="Times New Roman"/>
          <w:b/>
          <w:sz w:val="24"/>
          <w:szCs w:val="24"/>
        </w:rPr>
        <w:t>.</w:t>
      </w:r>
      <w:r w:rsidR="00533C20">
        <w:rPr>
          <w:rFonts w:ascii="Times New Roman" w:hAnsi="Times New Roman" w:cs="Times New Roman"/>
          <w:b/>
          <w:sz w:val="24"/>
          <w:szCs w:val="24"/>
        </w:rPr>
        <w:t>I</w:t>
      </w:r>
      <w:r w:rsidR="00147F78">
        <w:rPr>
          <w:rFonts w:ascii="Times New Roman" w:hAnsi="Times New Roman" w:cs="Times New Roman"/>
          <w:b/>
          <w:sz w:val="24"/>
          <w:szCs w:val="24"/>
        </w:rPr>
        <w:t>.</w:t>
      </w:r>
      <w:r w:rsidR="00CF41D0" w:rsidRPr="00FE3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E03" w:rsidRPr="00FE3BFA">
        <w:rPr>
          <w:rFonts w:ascii="Times New Roman" w:hAnsi="Times New Roman" w:cs="Times New Roman"/>
          <w:i/>
          <w:sz w:val="24"/>
          <w:szCs w:val="24"/>
        </w:rPr>
        <w:t>(</w:t>
      </w:r>
      <w:r w:rsidR="00143B17" w:rsidRPr="00FE3BFA">
        <w:rPr>
          <w:rFonts w:ascii="Times New Roman" w:hAnsi="Times New Roman" w:cs="Times New Roman"/>
          <w:i/>
          <w:sz w:val="24"/>
          <w:szCs w:val="24"/>
        </w:rPr>
        <w:t>barrare la voce di pertinenza);</w:t>
      </w:r>
    </w:p>
    <w:p w:rsidR="003E7C36" w:rsidRPr="00AE05F5" w:rsidRDefault="003E7C36" w:rsidP="00481C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F5">
        <w:rPr>
          <w:rFonts w:ascii="Times New Roman" w:hAnsi="Times New Roman" w:cs="Times New Roman"/>
          <w:sz w:val="24"/>
          <w:szCs w:val="24"/>
        </w:rPr>
        <w:t>I</w:t>
      </w:r>
      <w:r w:rsidR="00A512A4">
        <w:rPr>
          <w:rFonts w:ascii="Times New Roman" w:hAnsi="Times New Roman" w:cs="Times New Roman"/>
          <w:sz w:val="24"/>
          <w:szCs w:val="24"/>
        </w:rPr>
        <w:t xml:space="preserve">n caso </w:t>
      </w:r>
      <w:r w:rsidR="00A27E07">
        <w:rPr>
          <w:rFonts w:ascii="Times New Roman" w:hAnsi="Times New Roman" w:cs="Times New Roman"/>
          <w:sz w:val="24"/>
          <w:szCs w:val="24"/>
        </w:rPr>
        <w:t>di RTI</w:t>
      </w:r>
      <w:r w:rsidR="003D78D8">
        <w:rPr>
          <w:rFonts w:ascii="Times New Roman" w:hAnsi="Times New Roman" w:cs="Times New Roman"/>
          <w:sz w:val="24"/>
          <w:szCs w:val="24"/>
        </w:rPr>
        <w:t xml:space="preserve">, </w:t>
      </w:r>
      <w:r w:rsidR="00A512A4">
        <w:rPr>
          <w:rFonts w:ascii="Times New Roman" w:hAnsi="Times New Roman" w:cs="Times New Roman"/>
          <w:sz w:val="24"/>
          <w:szCs w:val="24"/>
        </w:rPr>
        <w:t xml:space="preserve">indicare </w:t>
      </w:r>
      <w:r w:rsidR="00577353" w:rsidRPr="00AE05F5">
        <w:rPr>
          <w:rFonts w:ascii="Times New Roman" w:hAnsi="Times New Roman" w:cs="Times New Roman"/>
          <w:sz w:val="24"/>
          <w:szCs w:val="24"/>
        </w:rPr>
        <w:t>di seguito le generalità dei soggetti concorrenti (ragione sociale, indirizzo, C</w:t>
      </w:r>
      <w:r w:rsidRPr="00AE05F5">
        <w:rPr>
          <w:rFonts w:ascii="Times New Roman" w:hAnsi="Times New Roman" w:cs="Times New Roman"/>
          <w:sz w:val="24"/>
          <w:szCs w:val="24"/>
        </w:rPr>
        <w:t>.</w:t>
      </w:r>
      <w:r w:rsidR="00577353" w:rsidRPr="00AE05F5">
        <w:rPr>
          <w:rFonts w:ascii="Times New Roman" w:hAnsi="Times New Roman" w:cs="Times New Roman"/>
          <w:sz w:val="24"/>
          <w:szCs w:val="24"/>
        </w:rPr>
        <w:t>F</w:t>
      </w:r>
      <w:r w:rsidRPr="00AE05F5">
        <w:rPr>
          <w:rFonts w:ascii="Times New Roman" w:hAnsi="Times New Roman" w:cs="Times New Roman"/>
          <w:sz w:val="24"/>
          <w:szCs w:val="24"/>
        </w:rPr>
        <w:t>.</w:t>
      </w:r>
      <w:r w:rsidR="00577353" w:rsidRPr="00AE05F5">
        <w:rPr>
          <w:rFonts w:ascii="Times New Roman" w:hAnsi="Times New Roman" w:cs="Times New Roman"/>
          <w:sz w:val="24"/>
          <w:szCs w:val="24"/>
        </w:rPr>
        <w:t>/P. I</w:t>
      </w:r>
      <w:r w:rsidR="003D78D8">
        <w:rPr>
          <w:rFonts w:ascii="Times New Roman" w:hAnsi="Times New Roman" w:cs="Times New Roman"/>
          <w:sz w:val="24"/>
          <w:szCs w:val="24"/>
        </w:rPr>
        <w:t>.</w:t>
      </w:r>
      <w:r w:rsidR="00577353" w:rsidRPr="00AE05F5">
        <w:rPr>
          <w:rFonts w:ascii="Times New Roman" w:hAnsi="Times New Roman" w:cs="Times New Roman"/>
          <w:sz w:val="24"/>
          <w:szCs w:val="24"/>
        </w:rPr>
        <w:t>V</w:t>
      </w:r>
      <w:r w:rsidR="003D78D8">
        <w:rPr>
          <w:rFonts w:ascii="Times New Roman" w:hAnsi="Times New Roman" w:cs="Times New Roman"/>
          <w:sz w:val="24"/>
          <w:szCs w:val="24"/>
        </w:rPr>
        <w:t>.</w:t>
      </w:r>
      <w:r w:rsidR="00577353" w:rsidRPr="00AE05F5">
        <w:rPr>
          <w:rFonts w:ascii="Times New Roman" w:hAnsi="Times New Roman" w:cs="Times New Roman"/>
          <w:sz w:val="24"/>
          <w:szCs w:val="24"/>
        </w:rPr>
        <w:t>A</w:t>
      </w:r>
      <w:r w:rsidR="003D78D8">
        <w:rPr>
          <w:rFonts w:ascii="Times New Roman" w:hAnsi="Times New Roman" w:cs="Times New Roman"/>
          <w:sz w:val="24"/>
          <w:szCs w:val="24"/>
        </w:rPr>
        <w:t>.</w:t>
      </w:r>
      <w:r w:rsidR="00577353" w:rsidRPr="00AE05F5">
        <w:rPr>
          <w:rFonts w:ascii="Times New Roman" w:hAnsi="Times New Roman" w:cs="Times New Roman"/>
          <w:sz w:val="24"/>
          <w:szCs w:val="24"/>
        </w:rPr>
        <w:t xml:space="preserve">), le quote di partecipazione </w:t>
      </w:r>
      <w:r w:rsidR="00A512A4">
        <w:rPr>
          <w:rFonts w:ascii="Times New Roman" w:hAnsi="Times New Roman" w:cs="Times New Roman"/>
          <w:sz w:val="24"/>
          <w:szCs w:val="24"/>
        </w:rPr>
        <w:t xml:space="preserve">e </w:t>
      </w:r>
      <w:r w:rsidR="00577353" w:rsidRPr="00AE05F5">
        <w:rPr>
          <w:rFonts w:ascii="Times New Roman" w:hAnsi="Times New Roman" w:cs="Times New Roman"/>
          <w:sz w:val="24"/>
          <w:szCs w:val="24"/>
        </w:rPr>
        <w:t>le parti del servizio che saranno eseguite da ogni singolo soggetto concorrente</w:t>
      </w:r>
      <w:r w:rsidR="003D78D8">
        <w:rPr>
          <w:rFonts w:ascii="Times New Roman" w:hAnsi="Times New Roman" w:cs="Times New Roman"/>
          <w:sz w:val="24"/>
          <w:szCs w:val="24"/>
        </w:rPr>
        <w:t xml:space="preserve"> o dal soggetto consorziato che eseguirà il servizio</w:t>
      </w:r>
      <w:r w:rsidRPr="00AE05F5">
        <w:rPr>
          <w:rFonts w:ascii="Times New Roman" w:hAnsi="Times New Roman" w:cs="Times New Roman"/>
          <w:sz w:val="24"/>
          <w:szCs w:val="24"/>
        </w:rPr>
        <w:t>.</w:t>
      </w:r>
    </w:p>
    <w:p w:rsidR="00577353" w:rsidRPr="002448E0" w:rsidRDefault="00764E03" w:rsidP="00481C2C">
      <w:pPr>
        <w:spacing w:before="120" w:after="120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1) ……..</w:t>
      </w:r>
      <w:r w:rsidR="00577353" w:rsidRPr="002448E0">
        <w:rPr>
          <w:rFonts w:ascii="Times New Roman" w:hAnsi="Times New Roman" w:cs="Times New Roman"/>
        </w:rPr>
        <w:t>……………………………………………</w:t>
      </w:r>
      <w:r w:rsidR="00BE1CFB" w:rsidRPr="002448E0">
        <w:rPr>
          <w:rFonts w:ascii="Times New Roman" w:hAnsi="Times New Roman" w:cs="Times New Roman"/>
        </w:rPr>
        <w:t>……………………………………………………….</w:t>
      </w:r>
      <w:r w:rsidR="00577353" w:rsidRPr="002448E0">
        <w:rPr>
          <w:rFonts w:ascii="Times New Roman" w:hAnsi="Times New Roman" w:cs="Times New Roman"/>
        </w:rPr>
        <w:t>………………………………………………………………………………</w:t>
      </w:r>
      <w:r w:rsidR="00BE1CFB" w:rsidRPr="002448E0">
        <w:rPr>
          <w:rFonts w:ascii="Times New Roman" w:hAnsi="Times New Roman" w:cs="Times New Roman"/>
        </w:rPr>
        <w:t>…………</w:t>
      </w:r>
      <w:r w:rsidR="00147F78">
        <w:rPr>
          <w:rFonts w:ascii="Times New Roman" w:hAnsi="Times New Roman" w:cs="Times New Roman"/>
        </w:rPr>
        <w:t>………………….</w:t>
      </w:r>
      <w:r w:rsidR="00BE1CFB" w:rsidRPr="002448E0">
        <w:rPr>
          <w:rFonts w:ascii="Times New Roman" w:hAnsi="Times New Roman" w:cs="Times New Roman"/>
        </w:rPr>
        <w:t>…………</w:t>
      </w:r>
    </w:p>
    <w:p w:rsidR="00BE1CFB" w:rsidRPr="002448E0" w:rsidRDefault="00BE759C" w:rsidP="00143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QUOTA DI PA</w:t>
      </w:r>
      <w:r w:rsidR="00764E03" w:rsidRPr="002448E0">
        <w:rPr>
          <w:rFonts w:ascii="Times New Roman" w:hAnsi="Times New Roman" w:cs="Times New Roman"/>
        </w:rPr>
        <w:t>RTECIPAZIONE …………..</w:t>
      </w:r>
      <w:r w:rsidR="00577353" w:rsidRPr="002448E0">
        <w:rPr>
          <w:rFonts w:ascii="Times New Roman" w:hAnsi="Times New Roman" w:cs="Times New Roman"/>
        </w:rPr>
        <w:t>……………………………………. % (</w:t>
      </w:r>
      <w:r w:rsidR="00764E03" w:rsidRPr="002448E0">
        <w:rPr>
          <w:rFonts w:ascii="Times New Roman" w:hAnsi="Times New Roman" w:cs="Times New Roman"/>
        </w:rPr>
        <w:t xml:space="preserve">la </w:t>
      </w:r>
      <w:r w:rsidR="00577353" w:rsidRPr="002448E0">
        <w:rPr>
          <w:rFonts w:ascii="Times New Roman" w:hAnsi="Times New Roman" w:cs="Times New Roman"/>
        </w:rPr>
        <w:t xml:space="preserve">percentuale </w:t>
      </w:r>
      <w:r w:rsidR="00764E03" w:rsidRPr="002448E0">
        <w:rPr>
          <w:rFonts w:ascii="Times New Roman" w:hAnsi="Times New Roman" w:cs="Times New Roman"/>
        </w:rPr>
        <w:t xml:space="preserve">di </w:t>
      </w:r>
      <w:r w:rsidR="00577353" w:rsidRPr="002448E0">
        <w:rPr>
          <w:rFonts w:ascii="Times New Roman" w:hAnsi="Times New Roman" w:cs="Times New Roman"/>
        </w:rPr>
        <w:t xml:space="preserve">partecipazione </w:t>
      </w:r>
      <w:r w:rsidR="00764E03" w:rsidRPr="002448E0">
        <w:rPr>
          <w:rFonts w:ascii="Times New Roman" w:hAnsi="Times New Roman" w:cs="Times New Roman"/>
        </w:rPr>
        <w:t xml:space="preserve">va </w:t>
      </w:r>
      <w:r w:rsidR="00577353" w:rsidRPr="002448E0">
        <w:rPr>
          <w:rFonts w:ascii="Times New Roman" w:hAnsi="Times New Roman" w:cs="Times New Roman"/>
        </w:rPr>
        <w:t>espressa in lettere)</w:t>
      </w:r>
      <w:r w:rsidR="00764E03" w:rsidRPr="002448E0">
        <w:rPr>
          <w:rFonts w:ascii="Times New Roman" w:hAnsi="Times New Roman" w:cs="Times New Roman"/>
        </w:rPr>
        <w:t xml:space="preserve">. </w:t>
      </w:r>
      <w:r w:rsidR="00577353" w:rsidRPr="002448E0">
        <w:rPr>
          <w:rFonts w:ascii="Times New Roman" w:hAnsi="Times New Roman" w:cs="Times New Roman"/>
        </w:rPr>
        <w:t>Descrizione di parte del servizio</w:t>
      </w:r>
      <w:r w:rsidR="005D6E93" w:rsidRPr="002448E0">
        <w:rPr>
          <w:rFonts w:ascii="Times New Roman" w:hAnsi="Times New Roman" w:cs="Times New Roman"/>
        </w:rPr>
        <w:t>/attività</w:t>
      </w:r>
      <w:r w:rsidR="00577353" w:rsidRPr="002448E0">
        <w:rPr>
          <w:rFonts w:ascii="Times New Roman" w:hAnsi="Times New Roman" w:cs="Times New Roman"/>
        </w:rPr>
        <w:t xml:space="preserve"> che sar</w:t>
      </w:r>
      <w:r w:rsidR="005D6E93" w:rsidRPr="002448E0">
        <w:rPr>
          <w:rFonts w:ascii="Times New Roman" w:hAnsi="Times New Roman" w:cs="Times New Roman"/>
        </w:rPr>
        <w:t xml:space="preserve">anno eseguite </w:t>
      </w:r>
      <w:r w:rsidR="00577353" w:rsidRPr="002448E0">
        <w:rPr>
          <w:rFonts w:ascii="Times New Roman" w:hAnsi="Times New Roman" w:cs="Times New Roman"/>
        </w:rPr>
        <w:t xml:space="preserve"> direttamente</w:t>
      </w:r>
      <w:r w:rsidR="00143B17" w:rsidRPr="002448E0">
        <w:rPr>
          <w:rFonts w:ascii="Times New Roman" w:hAnsi="Times New Roman" w:cs="Times New Roman"/>
        </w:rPr>
        <w:t>:</w:t>
      </w:r>
      <w:r w:rsidR="00131982">
        <w:rPr>
          <w:rFonts w:ascii="Times New Roman" w:hAnsi="Times New Roman" w:cs="Times New Roman"/>
        </w:rPr>
        <w:t xml:space="preserve"> …………………</w:t>
      </w:r>
      <w:r w:rsidR="00764E03" w:rsidRPr="002448E0">
        <w:rPr>
          <w:rFonts w:ascii="Times New Roman" w:hAnsi="Times New Roman" w:cs="Times New Roman"/>
        </w:rPr>
        <w:t xml:space="preserve"> </w:t>
      </w:r>
      <w:r w:rsidR="005D6E93" w:rsidRPr="002448E0">
        <w:rPr>
          <w:rFonts w:ascii="Times New Roman" w:hAnsi="Times New Roman" w:cs="Times New Roman"/>
        </w:rPr>
        <w:t>…</w:t>
      </w:r>
      <w:r w:rsidR="00FD0ADA" w:rsidRPr="002448E0">
        <w:rPr>
          <w:rFonts w:ascii="Times New Roman" w:hAnsi="Times New Roman" w:cs="Times New Roman"/>
        </w:rPr>
        <w:t>….</w:t>
      </w:r>
      <w:r w:rsidR="005D6E93" w:rsidRPr="002448E0">
        <w:rPr>
          <w:rFonts w:ascii="Times New Roman" w:hAnsi="Times New Roman" w:cs="Times New Roman"/>
        </w:rPr>
        <w:t>…………………</w:t>
      </w:r>
      <w:r w:rsidR="00764E03" w:rsidRPr="002448E0">
        <w:rPr>
          <w:rFonts w:ascii="Times New Roman" w:hAnsi="Times New Roman" w:cs="Times New Roman"/>
        </w:rPr>
        <w:t>………………………………………………………</w:t>
      </w:r>
      <w:r w:rsidR="005D6E93" w:rsidRPr="002448E0">
        <w:rPr>
          <w:rFonts w:ascii="Times New Roman" w:hAnsi="Times New Roman" w:cs="Times New Roman"/>
        </w:rPr>
        <w:t xml:space="preserve"> </w:t>
      </w:r>
      <w:r w:rsidR="00764E03" w:rsidRPr="002448E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131982">
        <w:rPr>
          <w:rFonts w:ascii="Times New Roman" w:hAnsi="Times New Roman" w:cs="Times New Roman"/>
        </w:rPr>
        <w:t>………………………………</w:t>
      </w:r>
    </w:p>
    <w:p w:rsidR="00764E03" w:rsidRPr="002448E0" w:rsidRDefault="000F45C8" w:rsidP="00764E03">
      <w:pPr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2</w:t>
      </w:r>
      <w:r w:rsidR="00764E03" w:rsidRPr="002448E0">
        <w:rPr>
          <w:rFonts w:ascii="Times New Roman" w:hAnsi="Times New Roman" w:cs="Times New Roman"/>
        </w:rPr>
        <w:t>) ……..…………………………………………………………………………………………………….…………………………………………………………………………………………………</w:t>
      </w:r>
      <w:r w:rsidR="00147F78">
        <w:rPr>
          <w:rFonts w:ascii="Times New Roman" w:hAnsi="Times New Roman" w:cs="Times New Roman"/>
        </w:rPr>
        <w:t>……………………</w:t>
      </w:r>
      <w:r w:rsidR="00764E03" w:rsidRPr="002448E0">
        <w:rPr>
          <w:rFonts w:ascii="Times New Roman" w:hAnsi="Times New Roman" w:cs="Times New Roman"/>
        </w:rPr>
        <w:t>…</w:t>
      </w:r>
    </w:p>
    <w:p w:rsidR="00143B17" w:rsidRPr="002448E0" w:rsidRDefault="00BE759C" w:rsidP="00143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QUOTA DI PA</w:t>
      </w:r>
      <w:r w:rsidR="00143B17" w:rsidRPr="002448E0">
        <w:rPr>
          <w:rFonts w:ascii="Times New Roman" w:hAnsi="Times New Roman" w:cs="Times New Roman"/>
        </w:rPr>
        <w:t>RTECIPAZIONE …………..……………………………………. % (la percentuale di partecipazione va espressa in lettere). Descrizione di parte del servizio</w:t>
      </w:r>
      <w:r w:rsidR="005D6E93" w:rsidRPr="002448E0">
        <w:rPr>
          <w:rFonts w:ascii="Times New Roman" w:hAnsi="Times New Roman" w:cs="Times New Roman"/>
        </w:rPr>
        <w:t>/attività</w:t>
      </w:r>
      <w:r w:rsidR="00143B17" w:rsidRPr="002448E0">
        <w:rPr>
          <w:rFonts w:ascii="Times New Roman" w:hAnsi="Times New Roman" w:cs="Times New Roman"/>
        </w:rPr>
        <w:t xml:space="preserve"> che sar</w:t>
      </w:r>
      <w:r w:rsidR="005D6E93" w:rsidRPr="002448E0">
        <w:rPr>
          <w:rFonts w:ascii="Times New Roman" w:hAnsi="Times New Roman" w:cs="Times New Roman"/>
        </w:rPr>
        <w:t xml:space="preserve">anno </w:t>
      </w:r>
      <w:r w:rsidR="00143B17" w:rsidRPr="002448E0">
        <w:rPr>
          <w:rFonts w:ascii="Times New Roman" w:hAnsi="Times New Roman" w:cs="Times New Roman"/>
        </w:rPr>
        <w:t>eseguit</w:t>
      </w:r>
      <w:r w:rsidR="005D6E93" w:rsidRPr="002448E0">
        <w:rPr>
          <w:rFonts w:ascii="Times New Roman" w:hAnsi="Times New Roman" w:cs="Times New Roman"/>
        </w:rPr>
        <w:t>e d</w:t>
      </w:r>
      <w:r w:rsidR="00143B17" w:rsidRPr="002448E0">
        <w:rPr>
          <w:rFonts w:ascii="Times New Roman" w:hAnsi="Times New Roman" w:cs="Times New Roman"/>
        </w:rPr>
        <w:t>irettamente:</w:t>
      </w:r>
      <w:r w:rsidR="00131982">
        <w:rPr>
          <w:rFonts w:ascii="Times New Roman" w:hAnsi="Times New Roman" w:cs="Times New Roman"/>
        </w:rPr>
        <w:t xml:space="preserve"> ………………..</w:t>
      </w:r>
      <w:r w:rsidR="005D6E93" w:rsidRPr="002448E0">
        <w:rPr>
          <w:rFonts w:ascii="Times New Roman" w:hAnsi="Times New Roman" w:cs="Times New Roman"/>
        </w:rPr>
        <w:t xml:space="preserve"> …………………..</w:t>
      </w:r>
      <w:r w:rsidR="00143B17" w:rsidRPr="002448E0">
        <w:rPr>
          <w:rFonts w:ascii="Times New Roman" w:hAnsi="Times New Roman" w:cs="Times New Roman"/>
        </w:rPr>
        <w:t>…………………………………</w:t>
      </w:r>
      <w:r w:rsidR="005D6E93" w:rsidRPr="002448E0">
        <w:rPr>
          <w:rFonts w:ascii="Times New Roman" w:hAnsi="Times New Roman" w:cs="Times New Roman"/>
        </w:rPr>
        <w:t xml:space="preserve">………………….……… </w:t>
      </w:r>
      <w:r w:rsidR="00143B17" w:rsidRPr="002448E0">
        <w:rPr>
          <w:rFonts w:ascii="Times New Roman" w:hAnsi="Times New Roman" w:cs="Times New Roman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5D6E93" w:rsidRPr="002448E0">
        <w:rPr>
          <w:rFonts w:ascii="Times New Roman" w:hAnsi="Times New Roman" w:cs="Times New Roman"/>
        </w:rPr>
        <w:t>…………………………………………………………</w:t>
      </w:r>
      <w:r w:rsidR="00131982">
        <w:rPr>
          <w:rFonts w:ascii="Times New Roman" w:hAnsi="Times New Roman" w:cs="Times New Roman"/>
        </w:rPr>
        <w:t>………………………</w:t>
      </w:r>
      <w:r w:rsidR="005D6E93" w:rsidRPr="002448E0">
        <w:rPr>
          <w:rFonts w:ascii="Times New Roman" w:hAnsi="Times New Roman" w:cs="Times New Roman"/>
        </w:rPr>
        <w:t>…</w:t>
      </w:r>
    </w:p>
    <w:p w:rsidR="00764E03" w:rsidRPr="002448E0" w:rsidRDefault="00764E03" w:rsidP="00764E03">
      <w:pPr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3) ……..…………………………………………………………………………………………………….………………………………………………………………………………………………</w:t>
      </w:r>
      <w:r w:rsidR="00131982">
        <w:rPr>
          <w:rFonts w:ascii="Times New Roman" w:hAnsi="Times New Roman" w:cs="Times New Roman"/>
        </w:rPr>
        <w:t>…………………..</w:t>
      </w:r>
      <w:r w:rsidRPr="002448E0">
        <w:rPr>
          <w:rFonts w:ascii="Times New Roman" w:hAnsi="Times New Roman" w:cs="Times New Roman"/>
        </w:rPr>
        <w:t>……</w:t>
      </w:r>
    </w:p>
    <w:p w:rsidR="00143B17" w:rsidRPr="002448E0" w:rsidRDefault="00BE759C" w:rsidP="00143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QUOTA DI PA</w:t>
      </w:r>
      <w:r w:rsidR="00143B17" w:rsidRPr="002448E0">
        <w:rPr>
          <w:rFonts w:ascii="Times New Roman" w:hAnsi="Times New Roman" w:cs="Times New Roman"/>
        </w:rPr>
        <w:t>RTECIPAZIONE …………..……………………………………. % (la percentuale di partecipazione va espressa in lettere). Descrizione di parte del servizio</w:t>
      </w:r>
      <w:r w:rsidR="005D6E93" w:rsidRPr="002448E0">
        <w:rPr>
          <w:rFonts w:ascii="Times New Roman" w:hAnsi="Times New Roman" w:cs="Times New Roman"/>
        </w:rPr>
        <w:t xml:space="preserve">/attività che saranno eseguite </w:t>
      </w:r>
      <w:r w:rsidR="00143B17" w:rsidRPr="002448E0">
        <w:rPr>
          <w:rFonts w:ascii="Times New Roman" w:hAnsi="Times New Roman" w:cs="Times New Roman"/>
        </w:rPr>
        <w:t xml:space="preserve"> direttamente: </w:t>
      </w:r>
      <w:r w:rsidR="0047483C">
        <w:rPr>
          <w:rFonts w:ascii="Times New Roman" w:hAnsi="Times New Roman" w:cs="Times New Roman"/>
        </w:rPr>
        <w:t>…………………</w:t>
      </w:r>
      <w:r w:rsidR="005D6E93" w:rsidRPr="002448E0">
        <w:rPr>
          <w:rFonts w:ascii="Times New Roman" w:hAnsi="Times New Roman" w:cs="Times New Roman"/>
        </w:rPr>
        <w:t>………</w:t>
      </w:r>
      <w:r w:rsidR="00143B17" w:rsidRPr="002448E0">
        <w:rPr>
          <w:rFonts w:ascii="Times New Roman" w:hAnsi="Times New Roman" w:cs="Times New Roman"/>
        </w:rPr>
        <w:t>………………………………………………………………………</w:t>
      </w:r>
      <w:r w:rsidR="005D6E93" w:rsidRPr="002448E0">
        <w:rPr>
          <w:rFonts w:ascii="Times New Roman" w:hAnsi="Times New Roman" w:cs="Times New Roman"/>
        </w:rPr>
        <w:t xml:space="preserve"> </w:t>
      </w:r>
      <w:r w:rsidR="00143B17" w:rsidRPr="002448E0">
        <w:rPr>
          <w:rFonts w:ascii="Times New Roman" w:hAnsi="Times New Roman" w:cs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2448E0" w:rsidRPr="002448E0">
        <w:rPr>
          <w:rFonts w:ascii="Times New Roman" w:hAnsi="Times New Roman" w:cs="Times New Roman"/>
        </w:rPr>
        <w:t>………………………………………………</w:t>
      </w:r>
    </w:p>
    <w:p w:rsidR="00990B51" w:rsidRPr="002448E0" w:rsidRDefault="00990B51" w:rsidP="005C6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825" w:rsidRPr="002448E0" w:rsidRDefault="00C26825" w:rsidP="005C6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Luogo e data ___________________</w:t>
      </w:r>
    </w:p>
    <w:p w:rsidR="00C26825" w:rsidRPr="002448E0" w:rsidRDefault="00C26825" w:rsidP="005C6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D95" w:rsidRDefault="00503D95" w:rsidP="00C26825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C26825" w:rsidRPr="002448E0" w:rsidRDefault="00A512A4" w:rsidP="00C26825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Il legale r</w:t>
      </w:r>
      <w:r w:rsidR="00C26825" w:rsidRPr="002448E0">
        <w:rPr>
          <w:rFonts w:ascii="Times New Roman" w:hAnsi="Times New Roman" w:cs="Times New Roman"/>
        </w:rPr>
        <w:t>appresentante</w:t>
      </w:r>
      <w:r w:rsidRPr="002448E0">
        <w:rPr>
          <w:rFonts w:ascii="Times New Roman" w:hAnsi="Times New Roman" w:cs="Times New Roman"/>
        </w:rPr>
        <w:t>/procuratore</w:t>
      </w:r>
      <w:r w:rsidR="00F30CF9" w:rsidRPr="002448E0">
        <w:rPr>
          <w:rFonts w:ascii="Times New Roman" w:hAnsi="Times New Roman" w:cs="Times New Roman"/>
        </w:rPr>
        <w:t xml:space="preserve"> </w:t>
      </w:r>
      <w:r w:rsidR="00C26825" w:rsidRPr="002448E0">
        <w:rPr>
          <w:rFonts w:ascii="Times New Roman" w:hAnsi="Times New Roman" w:cs="Times New Roman"/>
        </w:rPr>
        <w:t xml:space="preserve"> </w:t>
      </w:r>
    </w:p>
    <w:p w:rsidR="00A512A4" w:rsidRPr="002448E0" w:rsidRDefault="00A512A4" w:rsidP="00A512A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448E0">
        <w:rPr>
          <w:rFonts w:ascii="Times New Roman" w:hAnsi="Times New Roman" w:cs="Times New Roman"/>
        </w:rPr>
        <w:t>(timbro e sottoscrizione autografa in originale)</w:t>
      </w:r>
      <w:r w:rsidR="00A42749">
        <w:rPr>
          <w:rFonts w:ascii="Times New Roman" w:hAnsi="Times New Roman" w:cs="Times New Roman"/>
        </w:rPr>
        <w:t>*</w:t>
      </w:r>
    </w:p>
    <w:p w:rsidR="00A512A4" w:rsidRDefault="00A512A4" w:rsidP="00A51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D95" w:rsidRDefault="00503D95" w:rsidP="00A51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D95" w:rsidRPr="002448E0" w:rsidRDefault="00503D95" w:rsidP="00A51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DB2" w:rsidRPr="002448E0" w:rsidRDefault="00CF6DB2" w:rsidP="00A51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2A4" w:rsidRPr="002448E0" w:rsidRDefault="00A42749" w:rsidP="00A512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512A4" w:rsidRPr="002448E0">
        <w:rPr>
          <w:rFonts w:ascii="Times New Roman" w:hAnsi="Times New Roman" w:cs="Times New Roman"/>
        </w:rPr>
        <w:t xml:space="preserve">In caso di </w:t>
      </w:r>
      <w:r w:rsidR="00A27E07">
        <w:rPr>
          <w:rFonts w:ascii="Times New Roman" w:hAnsi="Times New Roman" w:cs="Times New Roman"/>
          <w:u w:val="single"/>
        </w:rPr>
        <w:t>RTI/</w:t>
      </w:r>
      <w:r w:rsidR="00A512A4" w:rsidRPr="002448E0">
        <w:rPr>
          <w:rFonts w:ascii="Times New Roman" w:hAnsi="Times New Roman" w:cs="Times New Roman"/>
          <w:u w:val="single"/>
        </w:rPr>
        <w:t>costituito</w:t>
      </w:r>
      <w:r w:rsidR="00A512A4" w:rsidRPr="002448E0">
        <w:rPr>
          <w:rFonts w:ascii="Times New Roman" w:hAnsi="Times New Roman" w:cs="Times New Roman"/>
        </w:rPr>
        <w:t>, la domanda di partecipazione dovrà essere sottoscritta dal legale r</w:t>
      </w:r>
      <w:r w:rsidR="00C26825" w:rsidRPr="002448E0">
        <w:rPr>
          <w:rFonts w:ascii="Times New Roman" w:hAnsi="Times New Roman" w:cs="Times New Roman"/>
        </w:rPr>
        <w:t>appresentante</w:t>
      </w:r>
      <w:r w:rsidR="00A512A4" w:rsidRPr="002448E0">
        <w:rPr>
          <w:rFonts w:ascii="Times New Roman" w:hAnsi="Times New Roman" w:cs="Times New Roman"/>
        </w:rPr>
        <w:t>/procuratore della mandataria.</w:t>
      </w:r>
      <w:r>
        <w:rPr>
          <w:rFonts w:ascii="Times New Roman" w:hAnsi="Times New Roman" w:cs="Times New Roman"/>
        </w:rPr>
        <w:t xml:space="preserve"> </w:t>
      </w:r>
      <w:r w:rsidR="00A512A4" w:rsidRPr="002448E0">
        <w:rPr>
          <w:rFonts w:ascii="Times New Roman" w:hAnsi="Times New Roman" w:cs="Times New Roman"/>
        </w:rPr>
        <w:t xml:space="preserve">In caso di </w:t>
      </w:r>
      <w:r w:rsidR="00A27E07">
        <w:rPr>
          <w:rFonts w:ascii="Times New Roman" w:hAnsi="Times New Roman" w:cs="Times New Roman"/>
          <w:u w:val="single"/>
        </w:rPr>
        <w:t>RTi</w:t>
      </w:r>
      <w:r w:rsidR="00A512A4" w:rsidRPr="002448E0">
        <w:rPr>
          <w:rFonts w:ascii="Times New Roman" w:hAnsi="Times New Roman" w:cs="Times New Roman"/>
          <w:u w:val="single"/>
        </w:rPr>
        <w:t xml:space="preserve"> costituendo</w:t>
      </w:r>
      <w:r w:rsidR="00A512A4" w:rsidRPr="002448E0">
        <w:rPr>
          <w:rFonts w:ascii="Times New Roman" w:hAnsi="Times New Roman" w:cs="Times New Roman"/>
        </w:rPr>
        <w:t>, la domanda di partecipazione dovrà essere</w:t>
      </w:r>
      <w:r w:rsidR="003D78D8">
        <w:rPr>
          <w:rFonts w:ascii="Times New Roman" w:hAnsi="Times New Roman" w:cs="Times New Roman"/>
        </w:rPr>
        <w:t xml:space="preserve"> compilata e</w:t>
      </w:r>
      <w:r w:rsidR="00A512A4" w:rsidRPr="002448E0">
        <w:rPr>
          <w:rFonts w:ascii="Times New Roman" w:hAnsi="Times New Roman" w:cs="Times New Roman"/>
        </w:rPr>
        <w:t xml:space="preserve"> sottoscritta dai legali rappresentanti/procuratori di </w:t>
      </w:r>
      <w:r w:rsidR="00A512A4" w:rsidRPr="00A42749">
        <w:rPr>
          <w:rFonts w:ascii="Times New Roman" w:hAnsi="Times New Roman" w:cs="Times New Roman"/>
          <w:u w:val="single"/>
        </w:rPr>
        <w:t>ciascun soggetto partecipante</w:t>
      </w:r>
      <w:r w:rsidR="00A512A4" w:rsidRPr="002448E0">
        <w:rPr>
          <w:rFonts w:ascii="Times New Roman" w:hAnsi="Times New Roman" w:cs="Times New Roman"/>
        </w:rPr>
        <w:t>.</w:t>
      </w:r>
    </w:p>
    <w:p w:rsidR="00A42749" w:rsidRDefault="00A42749" w:rsidP="00A42749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A42749" w:rsidRPr="00A42749" w:rsidRDefault="00A42749" w:rsidP="00A42749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**</w:t>
      </w:r>
      <w:r w:rsidRPr="00A42749">
        <w:rPr>
          <w:rFonts w:ascii="Times New Roman" w:eastAsia="Times New Roman" w:hAnsi="Times New Roman" w:cs="Times New Roman"/>
          <w:lang w:eastAsia="it-IT"/>
        </w:rPr>
        <w:t>Ogni pagina del presente modulo deve essere siglata a margine da chi sottoscrive la dichiarazione.</w:t>
      </w:r>
    </w:p>
    <w:p w:rsidR="00C26825" w:rsidRDefault="00C26825" w:rsidP="005C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49" w:rsidRDefault="00A42749" w:rsidP="005C6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825" w:rsidRPr="003D78D8" w:rsidRDefault="00CF6DB2" w:rsidP="005C6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D8">
        <w:rPr>
          <w:rFonts w:ascii="Times New Roman" w:hAnsi="Times New Roman" w:cs="Times New Roman"/>
          <w:b/>
          <w:sz w:val="24"/>
          <w:szCs w:val="24"/>
        </w:rPr>
        <w:t>Allega</w:t>
      </w:r>
      <w:r w:rsidR="00C26825" w:rsidRPr="003D78D8">
        <w:rPr>
          <w:rFonts w:ascii="Times New Roman" w:hAnsi="Times New Roman" w:cs="Times New Roman"/>
          <w:b/>
          <w:sz w:val="24"/>
          <w:szCs w:val="24"/>
        </w:rPr>
        <w:t xml:space="preserve"> alla presente, a pena di esclusione:</w:t>
      </w:r>
    </w:p>
    <w:p w:rsidR="000F45C8" w:rsidRPr="00990B51" w:rsidRDefault="000F45C8" w:rsidP="000F45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0B51">
        <w:rPr>
          <w:rFonts w:ascii="Times New Roman" w:hAnsi="Times New Roman" w:cs="Times New Roman"/>
        </w:rPr>
        <w:t>copia non autenticata del documento di identità del</w:t>
      </w:r>
      <w:r w:rsidR="00CF6DB2">
        <w:rPr>
          <w:rFonts w:ascii="Times New Roman" w:hAnsi="Times New Roman" w:cs="Times New Roman"/>
        </w:rPr>
        <w:t>/dei</w:t>
      </w:r>
      <w:r w:rsidRPr="00990B51">
        <w:rPr>
          <w:rFonts w:ascii="Times New Roman" w:hAnsi="Times New Roman" w:cs="Times New Roman"/>
        </w:rPr>
        <w:t xml:space="preserve"> sottoscrittore</w:t>
      </w:r>
      <w:r w:rsidR="00CF6DB2">
        <w:rPr>
          <w:rFonts w:ascii="Times New Roman" w:hAnsi="Times New Roman" w:cs="Times New Roman"/>
        </w:rPr>
        <w:t>/i</w:t>
      </w:r>
      <w:r w:rsidR="005D6E93" w:rsidRPr="00990B51">
        <w:rPr>
          <w:rFonts w:ascii="Times New Roman" w:hAnsi="Times New Roman" w:cs="Times New Roman"/>
        </w:rPr>
        <w:t>,</w:t>
      </w:r>
      <w:r w:rsidRPr="00990B51">
        <w:rPr>
          <w:rFonts w:ascii="Times New Roman" w:hAnsi="Times New Roman" w:cs="Times New Roman"/>
        </w:rPr>
        <w:t xml:space="preserve"> in corso di validità</w:t>
      </w:r>
      <w:r w:rsidR="005D6E93" w:rsidRPr="00990B51">
        <w:rPr>
          <w:rFonts w:ascii="Times New Roman" w:hAnsi="Times New Roman" w:cs="Times New Roman"/>
        </w:rPr>
        <w:t>;</w:t>
      </w:r>
    </w:p>
    <w:p w:rsidR="005D6E93" w:rsidRPr="00990B51" w:rsidRDefault="00A27E07" w:rsidP="005D6E9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 caso di RTI</w:t>
      </w:r>
      <w:r w:rsidR="005D6E93" w:rsidRPr="00990B51">
        <w:rPr>
          <w:rFonts w:ascii="Times New Roman" w:hAnsi="Times New Roman" w:cs="Times New Roman"/>
          <w:u w:val="single"/>
        </w:rPr>
        <w:t xml:space="preserve"> costituito</w:t>
      </w:r>
      <w:r w:rsidR="005D6E93" w:rsidRPr="00990B51">
        <w:rPr>
          <w:rFonts w:ascii="Times New Roman" w:hAnsi="Times New Roman" w:cs="Times New Roman"/>
        </w:rPr>
        <w:t>: copia autenticata del mandato collettivo speciale irrevocabile con rappresentanza conferito alla mandataria, corredato dalla relativa procura al legale rappresentante del mandatario</w:t>
      </w:r>
      <w:r w:rsidR="00CF6DB2">
        <w:rPr>
          <w:rFonts w:ascii="Times New Roman" w:hAnsi="Times New Roman" w:cs="Times New Roman"/>
        </w:rPr>
        <w:t xml:space="preserve">; </w:t>
      </w:r>
      <w:r w:rsidR="005D6E93" w:rsidRPr="00990B51">
        <w:rPr>
          <w:rFonts w:ascii="Times New Roman" w:hAnsi="Times New Roman" w:cs="Times New Roman"/>
        </w:rPr>
        <w:t xml:space="preserve"> </w:t>
      </w:r>
    </w:p>
    <w:p w:rsidR="005D6E93" w:rsidRPr="00CF6DB2" w:rsidRDefault="00A27E07" w:rsidP="005D6E9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 caso di RTI</w:t>
      </w:r>
      <w:r w:rsidR="00F53D42">
        <w:rPr>
          <w:rFonts w:ascii="Times New Roman" w:hAnsi="Times New Roman" w:cs="Times New Roman"/>
          <w:u w:val="single"/>
        </w:rPr>
        <w:t xml:space="preserve"> </w:t>
      </w:r>
      <w:r w:rsidR="005D6E93" w:rsidRPr="00990B51">
        <w:rPr>
          <w:rFonts w:ascii="Times New Roman" w:hAnsi="Times New Roman" w:cs="Times New Roman"/>
          <w:u w:val="single"/>
        </w:rPr>
        <w:t>costituendo</w:t>
      </w:r>
      <w:r w:rsidR="005D6E93" w:rsidRPr="00990B51">
        <w:rPr>
          <w:rFonts w:ascii="Times New Roman" w:hAnsi="Times New Roman" w:cs="Times New Roman"/>
        </w:rPr>
        <w:t xml:space="preserve">: </w:t>
      </w:r>
      <w:r w:rsidR="005D6E93" w:rsidRPr="008A61B0">
        <w:rPr>
          <w:rFonts w:ascii="Times New Roman" w:hAnsi="Times New Roman" w:cs="Times New Roman"/>
        </w:rPr>
        <w:t>dichiarazione di impegno</w:t>
      </w:r>
      <w:r w:rsidR="005D6E93" w:rsidRPr="00990B51">
        <w:rPr>
          <w:rFonts w:ascii="Times New Roman" w:hAnsi="Times New Roman" w:cs="Times New Roman"/>
        </w:rPr>
        <w:t xml:space="preserve"> a costituire formalmente il raggruppamento entro giorni 15 dall’aggiudicazione, </w:t>
      </w:r>
      <w:r w:rsidR="005D6E93" w:rsidRPr="00CF6DB2">
        <w:rPr>
          <w:rFonts w:ascii="Times New Roman" w:hAnsi="Times New Roman" w:cs="Times New Roman"/>
        </w:rPr>
        <w:t>indicando il soggetto cui sarà conferito mandato collettivo speciale con rappresentanza.</w:t>
      </w:r>
    </w:p>
    <w:sectPr w:rsidR="005D6E93" w:rsidRPr="00CF6DB2" w:rsidSect="00305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7E" w:rsidRDefault="00D0467E" w:rsidP="00802696">
      <w:pPr>
        <w:spacing w:after="0" w:line="240" w:lineRule="auto"/>
      </w:pPr>
      <w:r>
        <w:separator/>
      </w:r>
    </w:p>
  </w:endnote>
  <w:endnote w:type="continuationSeparator" w:id="0">
    <w:p w:rsidR="00D0467E" w:rsidRDefault="00D0467E" w:rsidP="0080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7E" w:rsidRDefault="00D0467E" w:rsidP="00802696">
      <w:pPr>
        <w:spacing w:after="0" w:line="240" w:lineRule="auto"/>
      </w:pPr>
      <w:r>
        <w:separator/>
      </w:r>
    </w:p>
  </w:footnote>
  <w:footnote w:type="continuationSeparator" w:id="0">
    <w:p w:rsidR="00D0467E" w:rsidRDefault="00D0467E" w:rsidP="0080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125B52EB"/>
    <w:multiLevelType w:val="hybridMultilevel"/>
    <w:tmpl w:val="84483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0F6D"/>
    <w:multiLevelType w:val="hybridMultilevel"/>
    <w:tmpl w:val="DC80D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187"/>
    <w:multiLevelType w:val="hybridMultilevel"/>
    <w:tmpl w:val="A7782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2DF"/>
    <w:multiLevelType w:val="hybridMultilevel"/>
    <w:tmpl w:val="F700457C"/>
    <w:lvl w:ilvl="0" w:tplc="52D8B61C">
      <w:start w:val="11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1DA8"/>
    <w:multiLevelType w:val="hybridMultilevel"/>
    <w:tmpl w:val="B88A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43858"/>
    <w:multiLevelType w:val="hybridMultilevel"/>
    <w:tmpl w:val="F96A05F6"/>
    <w:lvl w:ilvl="0" w:tplc="77009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1B"/>
    <w:rsid w:val="00004985"/>
    <w:rsid w:val="0000761A"/>
    <w:rsid w:val="0001725B"/>
    <w:rsid w:val="000252A3"/>
    <w:rsid w:val="00031338"/>
    <w:rsid w:val="00034F91"/>
    <w:rsid w:val="00035D57"/>
    <w:rsid w:val="0003696E"/>
    <w:rsid w:val="0005182D"/>
    <w:rsid w:val="0006390D"/>
    <w:rsid w:val="00063EBB"/>
    <w:rsid w:val="0008237A"/>
    <w:rsid w:val="000A0A31"/>
    <w:rsid w:val="000A0B81"/>
    <w:rsid w:val="000A3D66"/>
    <w:rsid w:val="000B7514"/>
    <w:rsid w:val="000C4E97"/>
    <w:rsid w:val="000D41CE"/>
    <w:rsid w:val="000D65C9"/>
    <w:rsid w:val="000E1DD1"/>
    <w:rsid w:val="000F45C8"/>
    <w:rsid w:val="001053DB"/>
    <w:rsid w:val="001214C3"/>
    <w:rsid w:val="00126055"/>
    <w:rsid w:val="00131982"/>
    <w:rsid w:val="0013432B"/>
    <w:rsid w:val="001356E2"/>
    <w:rsid w:val="00136491"/>
    <w:rsid w:val="001408FC"/>
    <w:rsid w:val="00143B17"/>
    <w:rsid w:val="00145343"/>
    <w:rsid w:val="00147943"/>
    <w:rsid w:val="00147F78"/>
    <w:rsid w:val="00152C77"/>
    <w:rsid w:val="001618F5"/>
    <w:rsid w:val="00163F7C"/>
    <w:rsid w:val="00167ADA"/>
    <w:rsid w:val="00174FCF"/>
    <w:rsid w:val="00186E5A"/>
    <w:rsid w:val="00194F6D"/>
    <w:rsid w:val="001A5BE2"/>
    <w:rsid w:val="001A718F"/>
    <w:rsid w:val="001B32CE"/>
    <w:rsid w:val="001C7238"/>
    <w:rsid w:val="001C7F31"/>
    <w:rsid w:val="001D704D"/>
    <w:rsid w:val="001E2B1B"/>
    <w:rsid w:val="001F387A"/>
    <w:rsid w:val="001F478A"/>
    <w:rsid w:val="001F5927"/>
    <w:rsid w:val="0020353D"/>
    <w:rsid w:val="002174DC"/>
    <w:rsid w:val="00225E17"/>
    <w:rsid w:val="002448E0"/>
    <w:rsid w:val="00246A6E"/>
    <w:rsid w:val="00253211"/>
    <w:rsid w:val="00255A5A"/>
    <w:rsid w:val="00262903"/>
    <w:rsid w:val="00263A50"/>
    <w:rsid w:val="00266F61"/>
    <w:rsid w:val="00276D52"/>
    <w:rsid w:val="002A18C6"/>
    <w:rsid w:val="002C08A3"/>
    <w:rsid w:val="002C2AE4"/>
    <w:rsid w:val="002C4D9D"/>
    <w:rsid w:val="002F27F8"/>
    <w:rsid w:val="003024BB"/>
    <w:rsid w:val="0030545B"/>
    <w:rsid w:val="00307FF2"/>
    <w:rsid w:val="00326790"/>
    <w:rsid w:val="003715C6"/>
    <w:rsid w:val="00372168"/>
    <w:rsid w:val="0038011C"/>
    <w:rsid w:val="003833A0"/>
    <w:rsid w:val="003C18BC"/>
    <w:rsid w:val="003C6D2F"/>
    <w:rsid w:val="003C7E0A"/>
    <w:rsid w:val="003D78D8"/>
    <w:rsid w:val="003E635D"/>
    <w:rsid w:val="003E7C36"/>
    <w:rsid w:val="00403F16"/>
    <w:rsid w:val="004053FA"/>
    <w:rsid w:val="004112CA"/>
    <w:rsid w:val="00432E1E"/>
    <w:rsid w:val="004529AD"/>
    <w:rsid w:val="00460DFA"/>
    <w:rsid w:val="004618C8"/>
    <w:rsid w:val="00464295"/>
    <w:rsid w:val="0047483C"/>
    <w:rsid w:val="00481C2C"/>
    <w:rsid w:val="00482C4E"/>
    <w:rsid w:val="00497E6F"/>
    <w:rsid w:val="004B5B14"/>
    <w:rsid w:val="004E0B33"/>
    <w:rsid w:val="004F1B82"/>
    <w:rsid w:val="00503D95"/>
    <w:rsid w:val="00533C20"/>
    <w:rsid w:val="00534469"/>
    <w:rsid w:val="005557B2"/>
    <w:rsid w:val="00556874"/>
    <w:rsid w:val="00577353"/>
    <w:rsid w:val="00580231"/>
    <w:rsid w:val="0058524A"/>
    <w:rsid w:val="00597AB7"/>
    <w:rsid w:val="005B55B7"/>
    <w:rsid w:val="005C6A07"/>
    <w:rsid w:val="005C71CE"/>
    <w:rsid w:val="005D6E93"/>
    <w:rsid w:val="005D6F00"/>
    <w:rsid w:val="005F65B9"/>
    <w:rsid w:val="005F6A8E"/>
    <w:rsid w:val="0062363A"/>
    <w:rsid w:val="0064695F"/>
    <w:rsid w:val="0068070A"/>
    <w:rsid w:val="00694B08"/>
    <w:rsid w:val="006A38DA"/>
    <w:rsid w:val="006A61C4"/>
    <w:rsid w:val="006B47B7"/>
    <w:rsid w:val="006C171B"/>
    <w:rsid w:val="006F08F7"/>
    <w:rsid w:val="006F444A"/>
    <w:rsid w:val="00731B47"/>
    <w:rsid w:val="00761992"/>
    <w:rsid w:val="00764E03"/>
    <w:rsid w:val="00777B7A"/>
    <w:rsid w:val="00783119"/>
    <w:rsid w:val="00787087"/>
    <w:rsid w:val="00794820"/>
    <w:rsid w:val="007A01EB"/>
    <w:rsid w:val="007D7CA1"/>
    <w:rsid w:val="007F305B"/>
    <w:rsid w:val="00802696"/>
    <w:rsid w:val="00803819"/>
    <w:rsid w:val="008043D1"/>
    <w:rsid w:val="00827479"/>
    <w:rsid w:val="00834F21"/>
    <w:rsid w:val="008363C1"/>
    <w:rsid w:val="00852AEF"/>
    <w:rsid w:val="00871F52"/>
    <w:rsid w:val="00883E62"/>
    <w:rsid w:val="00891C30"/>
    <w:rsid w:val="00892EAA"/>
    <w:rsid w:val="008A44B5"/>
    <w:rsid w:val="008A5F37"/>
    <w:rsid w:val="008A61B0"/>
    <w:rsid w:val="008C0B58"/>
    <w:rsid w:val="008D27D4"/>
    <w:rsid w:val="008E34D7"/>
    <w:rsid w:val="008F0AD2"/>
    <w:rsid w:val="0090745A"/>
    <w:rsid w:val="009434E3"/>
    <w:rsid w:val="00962087"/>
    <w:rsid w:val="0096774E"/>
    <w:rsid w:val="0097797F"/>
    <w:rsid w:val="00987BEC"/>
    <w:rsid w:val="00990B51"/>
    <w:rsid w:val="00995F74"/>
    <w:rsid w:val="009A5807"/>
    <w:rsid w:val="009E2B49"/>
    <w:rsid w:val="00A0486F"/>
    <w:rsid w:val="00A10355"/>
    <w:rsid w:val="00A1740C"/>
    <w:rsid w:val="00A253BE"/>
    <w:rsid w:val="00A25C6C"/>
    <w:rsid w:val="00A27E07"/>
    <w:rsid w:val="00A40531"/>
    <w:rsid w:val="00A423F2"/>
    <w:rsid w:val="00A42749"/>
    <w:rsid w:val="00A44A85"/>
    <w:rsid w:val="00A5116B"/>
    <w:rsid w:val="00A512A4"/>
    <w:rsid w:val="00A53C66"/>
    <w:rsid w:val="00A61BFE"/>
    <w:rsid w:val="00A65CD4"/>
    <w:rsid w:val="00A77A62"/>
    <w:rsid w:val="00A925A7"/>
    <w:rsid w:val="00A9784D"/>
    <w:rsid w:val="00AB2AA0"/>
    <w:rsid w:val="00AD690C"/>
    <w:rsid w:val="00AE05F5"/>
    <w:rsid w:val="00B22CD7"/>
    <w:rsid w:val="00B26570"/>
    <w:rsid w:val="00B31012"/>
    <w:rsid w:val="00B50BD8"/>
    <w:rsid w:val="00B83B70"/>
    <w:rsid w:val="00B8606E"/>
    <w:rsid w:val="00B87621"/>
    <w:rsid w:val="00B91361"/>
    <w:rsid w:val="00B963D7"/>
    <w:rsid w:val="00BA50EB"/>
    <w:rsid w:val="00BB5CC9"/>
    <w:rsid w:val="00BC4C41"/>
    <w:rsid w:val="00BE0F92"/>
    <w:rsid w:val="00BE1CFB"/>
    <w:rsid w:val="00BE759C"/>
    <w:rsid w:val="00BF76EF"/>
    <w:rsid w:val="00C12C01"/>
    <w:rsid w:val="00C26825"/>
    <w:rsid w:val="00C27051"/>
    <w:rsid w:val="00C63976"/>
    <w:rsid w:val="00C6487D"/>
    <w:rsid w:val="00C83F18"/>
    <w:rsid w:val="00C8739F"/>
    <w:rsid w:val="00C96E6B"/>
    <w:rsid w:val="00CA3285"/>
    <w:rsid w:val="00CC3EF8"/>
    <w:rsid w:val="00CD2B54"/>
    <w:rsid w:val="00CD583A"/>
    <w:rsid w:val="00CE29F3"/>
    <w:rsid w:val="00CF3CE2"/>
    <w:rsid w:val="00CF41D0"/>
    <w:rsid w:val="00CF6DB2"/>
    <w:rsid w:val="00D0467E"/>
    <w:rsid w:val="00D1117A"/>
    <w:rsid w:val="00D15776"/>
    <w:rsid w:val="00D16445"/>
    <w:rsid w:val="00D27B89"/>
    <w:rsid w:val="00D32084"/>
    <w:rsid w:val="00D60FAE"/>
    <w:rsid w:val="00D7097A"/>
    <w:rsid w:val="00DA1A7E"/>
    <w:rsid w:val="00DC6BD3"/>
    <w:rsid w:val="00DD4427"/>
    <w:rsid w:val="00DF3A23"/>
    <w:rsid w:val="00DF4B18"/>
    <w:rsid w:val="00E01DBB"/>
    <w:rsid w:val="00E12313"/>
    <w:rsid w:val="00E3254A"/>
    <w:rsid w:val="00E62C07"/>
    <w:rsid w:val="00E875F7"/>
    <w:rsid w:val="00EA0E4E"/>
    <w:rsid w:val="00EA76B5"/>
    <w:rsid w:val="00EB39F6"/>
    <w:rsid w:val="00EC157B"/>
    <w:rsid w:val="00ED70D1"/>
    <w:rsid w:val="00EE5BAA"/>
    <w:rsid w:val="00EF1917"/>
    <w:rsid w:val="00EF1F97"/>
    <w:rsid w:val="00EF6AE1"/>
    <w:rsid w:val="00F03A5B"/>
    <w:rsid w:val="00F06D0C"/>
    <w:rsid w:val="00F20CAC"/>
    <w:rsid w:val="00F251B3"/>
    <w:rsid w:val="00F30CF9"/>
    <w:rsid w:val="00F32AA9"/>
    <w:rsid w:val="00F3374A"/>
    <w:rsid w:val="00F349A1"/>
    <w:rsid w:val="00F445A4"/>
    <w:rsid w:val="00F53D42"/>
    <w:rsid w:val="00F61621"/>
    <w:rsid w:val="00F64393"/>
    <w:rsid w:val="00F66582"/>
    <w:rsid w:val="00F7145F"/>
    <w:rsid w:val="00F73C90"/>
    <w:rsid w:val="00F82C85"/>
    <w:rsid w:val="00F85405"/>
    <w:rsid w:val="00F87689"/>
    <w:rsid w:val="00F95B06"/>
    <w:rsid w:val="00FA5F83"/>
    <w:rsid w:val="00FD0ADA"/>
    <w:rsid w:val="00FD4642"/>
    <w:rsid w:val="00FD635F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D15F-70D7-4345-ACE2-0E9F4FE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7353"/>
    <w:pPr>
      <w:ind w:left="720"/>
      <w:contextualSpacing/>
    </w:pPr>
  </w:style>
  <w:style w:type="paragraph" w:customStyle="1" w:styleId="Paragrafoelenco1">
    <w:name w:val="Paragrafo elenco1"/>
    <w:basedOn w:val="Normale"/>
    <w:rsid w:val="00A65CD4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customStyle="1" w:styleId="Rimandonotaapidipagina1">
    <w:name w:val="Rimando nota a piè di pagina1"/>
    <w:basedOn w:val="Carpredefinitoparagrafo"/>
    <w:rsid w:val="00802696"/>
    <w:rPr>
      <w:vertAlign w:val="superscript"/>
    </w:rPr>
  </w:style>
  <w:style w:type="character" w:customStyle="1" w:styleId="Caratterenotaapidipagina">
    <w:name w:val="Carattere nota a piè di pagina"/>
    <w:rsid w:val="00802696"/>
    <w:rPr>
      <w:vertAlign w:val="superscript"/>
    </w:rPr>
  </w:style>
  <w:style w:type="character" w:customStyle="1" w:styleId="Caratterinotaapidipagina">
    <w:name w:val="Caratteri nota a piè di pagina"/>
    <w:rsid w:val="00802696"/>
    <w:rPr>
      <w:vertAlign w:val="superscript"/>
    </w:rPr>
  </w:style>
  <w:style w:type="paragraph" w:customStyle="1" w:styleId="Testonotaapidipagina1">
    <w:name w:val="Testo nota a piè di pagina1"/>
    <w:basedOn w:val="Normale"/>
    <w:rsid w:val="00802696"/>
    <w:pPr>
      <w:suppressAutoHyphens/>
      <w:spacing w:after="0" w:line="100" w:lineRule="atLeast"/>
    </w:pPr>
    <w:rPr>
      <w:rFonts w:ascii="Calibri" w:eastAsia="Lucida Sans Unicode" w:hAnsi="Calibri" w:cs="Calibri"/>
      <w:kern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802696"/>
    <w:pPr>
      <w:suppressLineNumbers/>
      <w:suppressAutoHyphens/>
      <w:ind w:left="283" w:hanging="283"/>
    </w:pPr>
    <w:rPr>
      <w:rFonts w:ascii="Calibri" w:eastAsia="Lucida Sans Unicode" w:hAnsi="Calibri" w:cs="Calibri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2696"/>
    <w:rPr>
      <w:rFonts w:ascii="Calibri" w:eastAsia="Lucida Sans Unicode" w:hAnsi="Calibri" w:cs="Calibri"/>
      <w:kern w:val="1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E34D7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CF3C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BC120-D6AE-44FD-AC11-1DC890E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Marcella Marani</cp:lastModifiedBy>
  <cp:revision>6</cp:revision>
  <dcterms:created xsi:type="dcterms:W3CDTF">2021-03-09T13:24:00Z</dcterms:created>
  <dcterms:modified xsi:type="dcterms:W3CDTF">2021-04-09T13:04:00Z</dcterms:modified>
</cp:coreProperties>
</file>